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01030" w14:textId="6F21B24D" w:rsidR="000C32F1" w:rsidRPr="00D44E1C" w:rsidRDefault="000C32F1" w:rsidP="000C32F1">
      <w:pPr>
        <w:pStyle w:val="21"/>
        <w:keepNext/>
        <w:keepLines/>
        <w:spacing w:after="0"/>
        <w:ind w:left="4956"/>
        <w:jc w:val="right"/>
        <w:rPr>
          <w:color w:val="000000" w:themeColor="text1"/>
          <w:sz w:val="28"/>
          <w:szCs w:val="28"/>
        </w:rPr>
      </w:pPr>
      <w:bookmarkStart w:id="0" w:name="_Hlk122698329"/>
      <w:r w:rsidRPr="00D44E1C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>
        <w:t> </w:t>
      </w:r>
      <w:r>
        <w:rPr>
          <w:color w:val="000000" w:themeColor="text1"/>
          <w:sz w:val="28"/>
          <w:szCs w:val="28"/>
        </w:rPr>
        <w:t>4</w:t>
      </w:r>
    </w:p>
    <w:p w14:paraId="7C29CB50" w14:textId="77777777" w:rsidR="000C32F1" w:rsidRPr="00D44E1C" w:rsidRDefault="000C32F1" w:rsidP="000C32F1">
      <w:pPr>
        <w:pStyle w:val="21"/>
        <w:keepNext/>
        <w:keepLines/>
        <w:spacing w:after="0"/>
        <w:jc w:val="right"/>
        <w:rPr>
          <w:color w:val="000000" w:themeColor="text1"/>
          <w:sz w:val="28"/>
          <w:szCs w:val="28"/>
        </w:rPr>
      </w:pPr>
      <w:r w:rsidRPr="00D44E1C">
        <w:rPr>
          <w:color w:val="000000" w:themeColor="text1"/>
          <w:sz w:val="28"/>
          <w:szCs w:val="28"/>
        </w:rPr>
        <w:t>к приказу Комитета по образованию</w:t>
      </w:r>
    </w:p>
    <w:p w14:paraId="6A69C002" w14:textId="77777777" w:rsidR="000C32F1" w:rsidRPr="00D44E1C" w:rsidRDefault="000C32F1" w:rsidP="000C32F1">
      <w:pPr>
        <w:pStyle w:val="21"/>
        <w:keepNext/>
        <w:keepLines/>
        <w:spacing w:after="0"/>
        <w:jc w:val="right"/>
        <w:rPr>
          <w:color w:val="000000" w:themeColor="text1"/>
          <w:sz w:val="28"/>
          <w:szCs w:val="28"/>
        </w:rPr>
      </w:pPr>
      <w:r w:rsidRPr="00D44E1C">
        <w:rPr>
          <w:color w:val="000000" w:themeColor="text1"/>
          <w:sz w:val="28"/>
          <w:szCs w:val="28"/>
        </w:rPr>
        <w:t>Псковской области</w:t>
      </w:r>
    </w:p>
    <w:p w14:paraId="75F807FB" w14:textId="77777777" w:rsidR="000C32F1" w:rsidRPr="00D44E1C" w:rsidRDefault="000C32F1" w:rsidP="000C32F1">
      <w:pPr>
        <w:pStyle w:val="21"/>
        <w:keepNext/>
        <w:keepLines/>
        <w:spacing w:after="0"/>
        <w:jc w:val="right"/>
        <w:rPr>
          <w:b/>
          <w:color w:val="000000" w:themeColor="text1"/>
          <w:sz w:val="28"/>
          <w:szCs w:val="28"/>
        </w:rPr>
      </w:pPr>
      <w:r w:rsidRPr="00A12014">
        <w:rPr>
          <w:color w:val="000000" w:themeColor="text1"/>
          <w:sz w:val="28"/>
          <w:szCs w:val="28"/>
        </w:rPr>
        <w:t>от ______________№ _____</w:t>
      </w:r>
      <w:r>
        <w:rPr>
          <w:color w:val="000000" w:themeColor="text1"/>
          <w:sz w:val="28"/>
          <w:szCs w:val="28"/>
        </w:rPr>
        <w:t>________</w:t>
      </w:r>
      <w:r w:rsidRPr="00A12014">
        <w:rPr>
          <w:color w:val="000000" w:themeColor="text1"/>
          <w:sz w:val="28"/>
          <w:szCs w:val="28"/>
        </w:rPr>
        <w:t>___</w:t>
      </w:r>
    </w:p>
    <w:p w14:paraId="66179E27" w14:textId="77777777" w:rsidR="00AD6893" w:rsidRPr="00D44E1C" w:rsidRDefault="00AD6893" w:rsidP="00D44E1C">
      <w:pPr>
        <w:pStyle w:val="1f3"/>
        <w:spacing w:before="0" w:after="0" w:line="276" w:lineRule="auto"/>
        <w:ind w:left="440" w:hanging="440"/>
        <w:jc w:val="right"/>
        <w:rPr>
          <w:b/>
          <w:bCs/>
          <w:color w:val="000000" w:themeColor="text1"/>
          <w:sz w:val="28"/>
          <w:szCs w:val="28"/>
        </w:rPr>
      </w:pPr>
    </w:p>
    <w:p w14:paraId="2724F022" w14:textId="77777777" w:rsidR="00596298" w:rsidRPr="00D44E1C" w:rsidRDefault="00596298" w:rsidP="00D44E1C">
      <w:pPr>
        <w:pStyle w:val="1f3"/>
        <w:spacing w:before="0" w:after="0" w:line="276" w:lineRule="auto"/>
        <w:ind w:left="440" w:hanging="440"/>
        <w:jc w:val="right"/>
        <w:rPr>
          <w:b/>
          <w:bCs/>
          <w:color w:val="000000" w:themeColor="text1"/>
          <w:sz w:val="28"/>
          <w:szCs w:val="28"/>
        </w:rPr>
      </w:pPr>
    </w:p>
    <w:bookmarkEnd w:id="0"/>
    <w:p w14:paraId="6F819E48" w14:textId="77777777" w:rsidR="00596298" w:rsidRPr="0061386D" w:rsidRDefault="00596298" w:rsidP="009F6585">
      <w:pPr>
        <w:keepNext/>
        <w:keepLines/>
        <w:widowControl w:val="0"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ПОЛОЖЕНИЕ</w:t>
      </w:r>
    </w:p>
    <w:p w14:paraId="1A76B323" w14:textId="03256477" w:rsidR="00596298" w:rsidRPr="0061386D" w:rsidRDefault="00596298" w:rsidP="009F6585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о региональном этапе V</w:t>
      </w: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val="en-US" w:eastAsia="en-US" w:bidi="ar-SA"/>
        </w:rPr>
        <w:t>II</w:t>
      </w: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 xml:space="preserve"> Всероссийского конкурса профессионального мастерства </w:t>
      </w:r>
      <w:r w:rsidR="000C32F1"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br/>
      </w: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«Учитель-дефектолог России»</w:t>
      </w:r>
    </w:p>
    <w:p w14:paraId="56C2F585" w14:textId="77777777" w:rsidR="00596298" w:rsidRPr="0061386D" w:rsidRDefault="00596298" w:rsidP="009F6585">
      <w:pPr>
        <w:suppressAutoHyphens w:val="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14:paraId="1051C4D0" w14:textId="77777777" w:rsidR="00596298" w:rsidRPr="0061386D" w:rsidRDefault="00596298" w:rsidP="009F6585">
      <w:pPr>
        <w:keepNext/>
        <w:keepLines/>
        <w:widowControl w:val="0"/>
        <w:numPr>
          <w:ilvl w:val="0"/>
          <w:numId w:val="19"/>
        </w:numPr>
        <w:suppressAutoHyphens w:val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  <w:bookmarkStart w:id="1" w:name="bookmark1"/>
      <w:r w:rsidRPr="0061386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  <w:t>Общие положения</w:t>
      </w:r>
      <w:bookmarkEnd w:id="1"/>
    </w:p>
    <w:p w14:paraId="2BF81CB5" w14:textId="77777777" w:rsidR="00596298" w:rsidRPr="0061386D" w:rsidRDefault="00596298" w:rsidP="009F6585">
      <w:pPr>
        <w:keepNext/>
        <w:keepLines/>
        <w:widowControl w:val="0"/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</w:p>
    <w:p w14:paraId="6872079F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en-US" w:bidi="ar-SA"/>
        </w:rPr>
        <w:t xml:space="preserve">1.1.  Всероссийский конкурс профессионального мастерства «Учитель-дефектолог России» (далее – Конкурс)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учрежден Министерством просвещения Российской Федерации.</w:t>
      </w:r>
    </w:p>
    <w:p w14:paraId="799B3D9E" w14:textId="1C5CE77C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1.2. Конкурс направлен на карьерный, профессиональный и личностный рост учителей-дефектологов, учителей-логопедов, поддержку инновационных разработок и технологий организации образовательного процесса обучающихся с ограниченными возможностями здоровья (далее - ОВЗ) и инвалидностью, утверждение приоритетов образования в обществе.</w:t>
      </w:r>
    </w:p>
    <w:p w14:paraId="5397D4F4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1.3. Задачи Конкурса:</w:t>
      </w:r>
    </w:p>
    <w:p w14:paraId="02D1668B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создание условий для развития профессионального мастерства учителей-дефектологов, учителей-логопедов;</w:t>
      </w:r>
    </w:p>
    <w:p w14:paraId="36578411" w14:textId="251471C2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выявление и распространение передового педагогического опыта в сфере образования и психолого-педагогической реабилитации обучающихся с ОВЗ </w:t>
      </w:r>
      <w:proofErr w:type="spellStart"/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иинвалидностью</w:t>
      </w:r>
      <w:proofErr w:type="spellEnd"/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;</w:t>
      </w:r>
    </w:p>
    <w:p w14:paraId="5672420A" w14:textId="60E0A97C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демонстрация возможностей инновационных педагогических технологий и новых форм работы с обучающимися с ОВЗ и инвалидностью;</w:t>
      </w:r>
    </w:p>
    <w:p w14:paraId="785C5D82" w14:textId="77777777" w:rsidR="00596298" w:rsidRPr="0061386D" w:rsidRDefault="00596298" w:rsidP="009F6585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развитие творческой активности специалистов в области дефектологии, обеспечение личностной и профессиональной самореализации.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ab/>
      </w:r>
    </w:p>
    <w:p w14:paraId="0A7C494E" w14:textId="332948E1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1.4. Учредителем регионального этапа V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val="en-US" w:eastAsia="en-US" w:bidi="ar-SA"/>
        </w:rPr>
        <w:t>II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Всероссийского конкурса профессионального мастерства «Учитель-дефектолог России» является Комитет по образованию Псковской области, организатором конкурса – </w:t>
      </w:r>
      <w:r w:rsidRPr="0061386D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en-US" w:bidi="ar-SA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«Псковский областной институт повышения квалификации работников образования» (далее – ПОИПКРО).</w:t>
      </w:r>
    </w:p>
    <w:p w14:paraId="5D14D93A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</w:p>
    <w:p w14:paraId="03DE6023" w14:textId="77777777" w:rsidR="00596298" w:rsidRPr="0061386D" w:rsidRDefault="00596298" w:rsidP="009F6585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 w:bidi="ru-RU"/>
        </w:rPr>
      </w:pPr>
      <w:r w:rsidRPr="0061386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 w:bidi="ru-RU"/>
        </w:rPr>
        <w:t>2.Участники Конкурса</w:t>
      </w:r>
    </w:p>
    <w:p w14:paraId="051ADEEF" w14:textId="77777777" w:rsidR="00596298" w:rsidRPr="0061386D" w:rsidRDefault="00596298" w:rsidP="009F6585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 w:bidi="ru-RU"/>
        </w:rPr>
      </w:pPr>
    </w:p>
    <w:p w14:paraId="72E71D7C" w14:textId="74E44EAF" w:rsidR="00596298" w:rsidRPr="0061386D" w:rsidRDefault="009F6585" w:rsidP="009F658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ru-RU"/>
        </w:rPr>
        <w:t>2</w:t>
      </w:r>
      <w:r w:rsidR="00596298"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ru-RU" w:bidi="ru-RU"/>
        </w:rPr>
        <w:t xml:space="preserve">.1. В региональном этапе Конкурса принимают участие учителя-дефектологи (сурдопедагоги, </w:t>
      </w:r>
      <w:proofErr w:type="spellStart"/>
      <w:r w:rsidR="00596298"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ru-RU" w:bidi="ru-RU"/>
        </w:rPr>
        <w:t>олигофренопедагоги</w:t>
      </w:r>
      <w:proofErr w:type="spellEnd"/>
      <w:r w:rsidR="00596298"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ru-RU" w:bidi="ru-RU"/>
        </w:rPr>
        <w:t xml:space="preserve">, тифлопедагоги) и учителя-логопеды дошкольных образовательных организаций, общеобразовательных организаций, центров психолого-педагогической, медицинской и социальной помощи, работающие с обучающимися с ОВЗ, с инвалидностью (далее </w:t>
      </w:r>
      <w:r w:rsidR="0061386D">
        <w:rPr>
          <w:rFonts w:ascii="Times New Roman" w:eastAsia="Times New Roman" w:hAnsi="Times New Roman" w:cs="Times New Roman"/>
          <w:color w:val="000000" w:themeColor="text1"/>
          <w:kern w:val="0"/>
          <w:lang w:eastAsia="ru-RU" w:bidi="ru-RU"/>
        </w:rPr>
        <w:t>–</w:t>
      </w:r>
      <w:r w:rsidR="00596298"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ru-RU" w:bidi="ru-RU"/>
        </w:rPr>
        <w:t xml:space="preserve"> участники Конкурса).</w:t>
      </w:r>
    </w:p>
    <w:p w14:paraId="276313C3" w14:textId="77777777" w:rsidR="00596298" w:rsidRPr="0061386D" w:rsidRDefault="00596298" w:rsidP="009F6585">
      <w:pPr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ru-RU"/>
        </w:rPr>
      </w:pPr>
    </w:p>
    <w:p w14:paraId="1EF9E11B" w14:textId="1642D4D2" w:rsidR="00596298" w:rsidRPr="009F6585" w:rsidRDefault="009F6585" w:rsidP="009F6585">
      <w:pPr>
        <w:widowControl w:val="0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F658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596298" w:rsidRPr="009F658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Порядок проведения, сроки и содержание Конкурса</w:t>
      </w:r>
    </w:p>
    <w:p w14:paraId="7A2BB58B" w14:textId="77777777" w:rsidR="0061386D" w:rsidRPr="0061386D" w:rsidRDefault="0061386D" w:rsidP="009F6585">
      <w:pPr>
        <w:pStyle w:val="aff9"/>
        <w:rPr>
          <w:sz w:val="2"/>
          <w:szCs w:val="2"/>
        </w:rPr>
      </w:pPr>
    </w:p>
    <w:p w14:paraId="1A09605B" w14:textId="77777777" w:rsidR="00596298" w:rsidRPr="0061386D" w:rsidRDefault="00596298" w:rsidP="009F6585">
      <w:pPr>
        <w:widowControl w:val="0"/>
        <w:tabs>
          <w:tab w:val="left" w:pos="284"/>
          <w:tab w:val="left" w:pos="129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3.1. Региональный этап Конкурса проводится в заочной и очной форме на основании оценки представленных конкурсных материалов, определенных настоящим Положением.</w:t>
      </w:r>
    </w:p>
    <w:p w14:paraId="74C24990" w14:textId="47FB3E15" w:rsidR="00596298" w:rsidRPr="0061386D" w:rsidRDefault="00596298" w:rsidP="009F6585">
      <w:pPr>
        <w:widowControl w:val="0"/>
        <w:tabs>
          <w:tab w:val="left" w:pos="284"/>
          <w:tab w:val="left" w:pos="129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3.2. Сроки проведения: </w:t>
      </w:r>
      <w:r w:rsidR="00B71EB1" w:rsidRPr="0000389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  <w:t>12</w:t>
      </w:r>
      <w:r w:rsidRPr="0000389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марта </w:t>
      </w:r>
      <w:r w:rsidR="0061386D" w:rsidRPr="0000389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  <w:t>–</w:t>
      </w:r>
      <w:r w:rsidRPr="0000389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2</w:t>
      </w:r>
      <w:r w:rsidR="00B71EB1" w:rsidRPr="0000389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  <w:t>6</w:t>
      </w:r>
      <w:r w:rsidRPr="0000389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апреля 2024</w:t>
      </w:r>
      <w:r w:rsidR="0061386D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en-US" w:bidi="ar-SA"/>
        </w:rPr>
        <w:t xml:space="preserve">. </w:t>
      </w:r>
    </w:p>
    <w:p w14:paraId="5C8D1697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3.3. Критерии регионального этапа Конкурса:</w:t>
      </w:r>
      <w:bookmarkStart w:id="2" w:name="_GoBack"/>
      <w:bookmarkEnd w:id="2"/>
    </w:p>
    <w:p w14:paraId="2BA893AC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lastRenderedPageBreak/>
        <w:t>организация работы участника Конкурса в области обучения, воспитания, коррекции нарушений развития и социальной адаптации обучающихся с ОВЗ и с инвалидностью;</w:t>
      </w:r>
    </w:p>
    <w:p w14:paraId="7D35E7C6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содержание реализуемых участником Конкурса программ образования, социализации, реабилитации и сопровождения обучающихся с ОВЗ и с инвалидностью;</w:t>
      </w:r>
    </w:p>
    <w:p w14:paraId="1809A346" w14:textId="6662F009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с ОВЗ и с инвалидностью;</w:t>
      </w:r>
    </w:p>
    <w:p w14:paraId="44C97026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взаимодействие с коллегами, социальными партнерами, родителями обучающихся с ОВЗ и с инвалидностью;</w:t>
      </w:r>
    </w:p>
    <w:p w14:paraId="7EE032B9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результативность работы участника Конкурса в области обучения, воспитания, коррекции нарушений развития и социальной адаптации обучающихся с ОВЗ и с инвалидностью.</w:t>
      </w:r>
    </w:p>
    <w:p w14:paraId="764BF982" w14:textId="77777777" w:rsidR="00596298" w:rsidRPr="0061386D" w:rsidRDefault="00596298" w:rsidP="009F6585">
      <w:pPr>
        <w:pStyle w:val="aff9"/>
        <w:ind w:firstLine="70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>3.4. Региональный этап Конкурса включает заочную и очную части Конкурса:</w:t>
      </w:r>
    </w:p>
    <w:p w14:paraId="5BAFE5A3" w14:textId="77777777" w:rsidR="00596298" w:rsidRPr="0061386D" w:rsidRDefault="00596298" w:rsidP="009F6585">
      <w:pPr>
        <w:pStyle w:val="aff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>-</w:t>
      </w:r>
      <w:r w:rsidRPr="0061386D">
        <w:rPr>
          <w:sz w:val="24"/>
          <w:szCs w:val="24"/>
        </w:rPr>
        <w:tab/>
        <w:t xml:space="preserve"> заочная часть проводится на основании оценки представленных конкурсных материалов, определенных настоящим Положением.</w:t>
      </w:r>
    </w:p>
    <w:p w14:paraId="06099056" w14:textId="0741E314" w:rsidR="00596298" w:rsidRPr="0061386D" w:rsidRDefault="00596298" w:rsidP="009F6585">
      <w:pPr>
        <w:pStyle w:val="aff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 xml:space="preserve">Срок проведения: </w:t>
      </w:r>
      <w:r w:rsidR="00B71EB1" w:rsidRPr="0061386D">
        <w:rPr>
          <w:sz w:val="24"/>
          <w:szCs w:val="24"/>
        </w:rPr>
        <w:t>12</w:t>
      </w:r>
      <w:r w:rsidRPr="0061386D">
        <w:rPr>
          <w:sz w:val="24"/>
          <w:szCs w:val="24"/>
        </w:rPr>
        <w:t xml:space="preserve"> марта - </w:t>
      </w:r>
      <w:r w:rsidR="007C576F" w:rsidRPr="0061386D">
        <w:rPr>
          <w:sz w:val="24"/>
          <w:szCs w:val="24"/>
        </w:rPr>
        <w:t>02</w:t>
      </w:r>
      <w:r w:rsidRPr="0061386D">
        <w:rPr>
          <w:sz w:val="24"/>
          <w:szCs w:val="24"/>
        </w:rPr>
        <w:t xml:space="preserve"> апреля 2024 г. включительно.</w:t>
      </w:r>
    </w:p>
    <w:p w14:paraId="37F2D8DB" w14:textId="797FDBA0" w:rsidR="00596298" w:rsidRPr="0061386D" w:rsidRDefault="00596298" w:rsidP="009F6585">
      <w:pPr>
        <w:pStyle w:val="aff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>-</w:t>
      </w:r>
      <w:r w:rsidRPr="0061386D">
        <w:rPr>
          <w:sz w:val="24"/>
          <w:szCs w:val="24"/>
        </w:rPr>
        <w:tab/>
        <w:t xml:space="preserve"> очная часть регионального этапа Конкурса проводится 22 - 2</w:t>
      </w:r>
      <w:r w:rsidR="00B71EB1" w:rsidRPr="0061386D">
        <w:rPr>
          <w:sz w:val="24"/>
          <w:szCs w:val="24"/>
        </w:rPr>
        <w:t>6</w:t>
      </w:r>
      <w:r w:rsidRPr="0061386D">
        <w:rPr>
          <w:sz w:val="24"/>
          <w:szCs w:val="24"/>
        </w:rPr>
        <w:t xml:space="preserve"> апреля 2024 года. Место проведения: город Псков.</w:t>
      </w:r>
    </w:p>
    <w:p w14:paraId="22470592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3.5. В рамках очной части Конкурса проводятся следующие конкурсные испытания: </w:t>
      </w:r>
    </w:p>
    <w:p w14:paraId="19AD87AF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3.5.1.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ab/>
        <w:t xml:space="preserve"> Конкурсное испытание «Мастер-класс» проводится индивидуально каждым участником Конкурса по выбранной им теме, с привлечением в качестве участников других конкурсантов (при необходимости).</w:t>
      </w:r>
    </w:p>
    <w:p w14:paraId="313B0FA7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Формат конкурсного испытания: публичная индивидуальная демонстрация образовательных коррекционно-развивающих технологий (методы, эффективные приемы).</w:t>
      </w:r>
    </w:p>
    <w:p w14:paraId="41D453A8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Регламент: выступление участника Конкурса - до 20 минут, вопросы членов жюри и ответы участника Конкурса - до 5 минут.</w:t>
      </w:r>
    </w:p>
    <w:p w14:paraId="099A33A5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Оценивание конкурсного испытания проводится членами жюри и другими участниками Конкурса.</w:t>
      </w:r>
    </w:p>
    <w:p w14:paraId="7BBBEBB9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3.5.2.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ab/>
        <w:t xml:space="preserve"> Конкурсное испытание «Кейс-метод в специальном (дефектологическом) образовании» проводится с участием всех участников Конкурса, членов жюри.</w:t>
      </w:r>
    </w:p>
    <w:p w14:paraId="734F0D8B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Регламент проведения - не более 1,5 часов.</w:t>
      </w:r>
    </w:p>
    <w:p w14:paraId="3AC778B8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Модельные профессиональные задачи (кейсы) включают типовые, нестандартные и проблемные ситуации обучения лиц с ОВЗ (диагностика, психолого-педагогическое сопровождение участников образовательных отношений).</w:t>
      </w:r>
    </w:p>
    <w:p w14:paraId="116F01FD" w14:textId="3BBCFC01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3.5.3.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ab/>
        <w:t xml:space="preserve"> Конкурсное испытание «Открытое групповое занятие / урок с обучающимися с ОВЗ» проводится участником Конкурса с учетом его специализации как открытое групповое учебное (коррекционное) занятие / урок по предмету; самоанализ учебного (коррекционного) занятия / урока и ответы на вопросы членов жюри. В роли детей выступают гости и участники конкурса по желанию.</w:t>
      </w:r>
    </w:p>
    <w:p w14:paraId="6AAC03E6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Регламент: проведение занятия (до 25 минут) или урока (до 45 минут), ответы на вопросы членов жюри - до 10 минут.</w:t>
      </w:r>
    </w:p>
    <w:p w14:paraId="641E8936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Темы учебных (коррекционных)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ab/>
        <w:t>занятий /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ab/>
        <w:t>уроков определяются</w:t>
      </w:r>
    </w:p>
    <w:p w14:paraId="0282C3B9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в соответствии с календарно-тематическим планированием по соответствующим предметам с учетом их фактического выполнения в группах / классах и обнародуются за день до проведения конкурсного испытания.</w:t>
      </w:r>
    </w:p>
    <w:p w14:paraId="6D9B4148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3.5.4. Последовательность участников при выполнении ими конкурсных испытаний определяется жеребьевкой.</w:t>
      </w:r>
    </w:p>
    <w:p w14:paraId="78246662" w14:textId="77777777" w:rsidR="00596298" w:rsidRPr="0061386D" w:rsidRDefault="00596298" w:rsidP="009F6585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</w:p>
    <w:p w14:paraId="2778BEDB" w14:textId="77777777" w:rsidR="00596298" w:rsidRPr="0061386D" w:rsidRDefault="00596298" w:rsidP="009F658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  <w:t>4. Жюри Конкурса</w:t>
      </w:r>
    </w:p>
    <w:p w14:paraId="225153F5" w14:textId="77777777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ar-SA" w:bidi="ar-SA"/>
        </w:rPr>
        <w:lastRenderedPageBreak/>
        <w:t xml:space="preserve">4.1. В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 xml:space="preserve">целях оценки достижений в профессиональной деятельности участников создается жюри Конкурса (далее – Жюри). </w:t>
      </w:r>
    </w:p>
    <w:p w14:paraId="250EAD5B" w14:textId="77777777" w:rsidR="00596298" w:rsidRPr="0061386D" w:rsidRDefault="00596298" w:rsidP="009F6585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4.2. Члены Жюри имеют равные права (в особых случаях председатель Жюри обладает двумя голосами).</w:t>
      </w:r>
    </w:p>
    <w:p w14:paraId="3F1D3D3F" w14:textId="77777777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 xml:space="preserve">4.3. Члены жюри заполняют оценочные ведомости. По результатам работы Жюри определяются победители Конкурса. </w:t>
      </w:r>
    </w:p>
    <w:p w14:paraId="5FC374C6" w14:textId="77777777" w:rsidR="00596298" w:rsidRPr="0061386D" w:rsidRDefault="00596298" w:rsidP="009F6585">
      <w:pPr>
        <w:pStyle w:val="aff9"/>
        <w:ind w:firstLine="70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>4.4. Жюри оценивает представленные конкурсные материалы заочного этапа:</w:t>
      </w:r>
    </w:p>
    <w:p w14:paraId="6863B66E" w14:textId="77777777" w:rsidR="00596298" w:rsidRPr="0061386D" w:rsidRDefault="00596298" w:rsidP="009F6585">
      <w:pPr>
        <w:pStyle w:val="aff9"/>
        <w:ind w:firstLine="70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>профессиональное портфолио участника регионального этапа Конкурса;</w:t>
      </w:r>
    </w:p>
    <w:p w14:paraId="545A8662" w14:textId="77777777" w:rsidR="00596298" w:rsidRPr="0061386D" w:rsidRDefault="00596298" w:rsidP="009F6585">
      <w:pPr>
        <w:pStyle w:val="aff9"/>
        <w:ind w:firstLine="70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 xml:space="preserve">видеоролик группового/подгруппового занятия/фрагмента урока участника </w:t>
      </w:r>
      <w:r w:rsidRPr="0061386D">
        <w:rPr>
          <w:rFonts w:eastAsia="Calibri"/>
          <w:sz w:val="24"/>
          <w:szCs w:val="24"/>
        </w:rPr>
        <w:t>регионального</w:t>
      </w:r>
      <w:r w:rsidRPr="0061386D">
        <w:rPr>
          <w:sz w:val="24"/>
          <w:szCs w:val="24"/>
        </w:rPr>
        <w:t xml:space="preserve"> этапа Конкурса.</w:t>
      </w:r>
    </w:p>
    <w:p w14:paraId="2FE23113" w14:textId="77777777" w:rsidR="00596298" w:rsidRPr="0061386D" w:rsidRDefault="00596298" w:rsidP="009F6585">
      <w:pPr>
        <w:pStyle w:val="aff9"/>
        <w:ind w:firstLine="70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>4.5. Жюри оценивает конкурсные испытания очной части Конкурса в баллах в соответствии с критериями Конкурса. В соответствии с рейтингом, по количеству полученных баллов, определяются победители Конкурса.</w:t>
      </w:r>
    </w:p>
    <w:p w14:paraId="138166B8" w14:textId="77777777" w:rsidR="00596298" w:rsidRPr="0061386D" w:rsidRDefault="00596298" w:rsidP="009F6585">
      <w:pPr>
        <w:pStyle w:val="aff9"/>
        <w:ind w:firstLine="709"/>
        <w:jc w:val="both"/>
        <w:rPr>
          <w:sz w:val="24"/>
          <w:szCs w:val="24"/>
        </w:rPr>
      </w:pPr>
      <w:r w:rsidRPr="0061386D">
        <w:rPr>
          <w:sz w:val="24"/>
          <w:szCs w:val="24"/>
        </w:rPr>
        <w:t>4.6. Победители Конкурса, занявшие II и III места, награждаются дипломами победителей Регионального этапа Конкурса. Если никто из участников Конкурса не получает более 60% от максимально возможного количества баллов Жюри имеет право не присваивать звание Абсолютного победителя.</w:t>
      </w:r>
    </w:p>
    <w:p w14:paraId="664E58E3" w14:textId="77777777" w:rsidR="00596298" w:rsidRPr="0061386D" w:rsidRDefault="00596298" w:rsidP="009F6585">
      <w:pPr>
        <w:spacing w:after="20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Абсолютный победитель Конкурса награждается дипломом Абсолютного победителя Регионального этапа Конкурса. Победители Конкурса, по решению Жюри, представляют Псковскую область на федеральном этапе Конкурса в соответствующей номинации («Учитель-дефектолог года» или «Учитель-логопед года»).</w:t>
      </w:r>
    </w:p>
    <w:p w14:paraId="66B4F792" w14:textId="77777777" w:rsidR="00596298" w:rsidRPr="0061386D" w:rsidRDefault="00596298" w:rsidP="009F6585">
      <w:pPr>
        <w:suppressAutoHyphens w:val="0"/>
        <w:ind w:firstLine="709"/>
        <w:rPr>
          <w:rFonts w:ascii="Calibri" w:eastAsia="Times New Roman" w:hAnsi="Calibri" w:cs="Times New Roman"/>
          <w:color w:val="000000" w:themeColor="text1"/>
          <w:kern w:val="0"/>
          <w:lang w:eastAsia="ru-RU" w:bidi="ar-SA"/>
        </w:rPr>
      </w:pPr>
    </w:p>
    <w:p w14:paraId="478A8696" w14:textId="77777777" w:rsidR="00596298" w:rsidRPr="0061386D" w:rsidRDefault="00596298" w:rsidP="009F658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  <w:t xml:space="preserve">5. Представление документов и материалов для участия </w:t>
      </w: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  <w:br/>
        <w:t>в региональном этапе Конкурса</w:t>
      </w:r>
    </w:p>
    <w:p w14:paraId="285A0D92" w14:textId="77777777" w:rsidR="00596298" w:rsidRPr="0061386D" w:rsidRDefault="00596298" w:rsidP="009F658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</w:pPr>
    </w:p>
    <w:p w14:paraId="21C77527" w14:textId="501CB22A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5.1.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ab/>
        <w:t>Для участия в региональном этапе Конкурса формируется пакет документов, помещенный в архив (формат *.</w:t>
      </w:r>
      <w:proofErr w:type="spellStart"/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zip</w:t>
      </w:r>
      <w:proofErr w:type="spellEnd"/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 xml:space="preserve"> или *.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val="en-US" w:eastAsia="ar-SA" w:bidi="ar-SA"/>
        </w:rPr>
        <w:t>r</w:t>
      </w:r>
      <w:proofErr w:type="gramStart"/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а</w:t>
      </w:r>
      <w:proofErr w:type="gramEnd"/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val="en-US" w:eastAsia="ar-SA" w:bidi="ar-SA"/>
        </w:rPr>
        <w:t>r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) и включающий следующие материалы:</w:t>
      </w:r>
    </w:p>
    <w:p w14:paraId="7BE62E35" w14:textId="2930B35F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заявление участника регионального этапа Конкурса (Приложение 1);</w:t>
      </w:r>
    </w:p>
    <w:p w14:paraId="4887ADAD" w14:textId="77777777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профессиональное портфолио участника регионального этапа Конкурса (Приложение 2);</w:t>
      </w:r>
    </w:p>
    <w:p w14:paraId="181E9A98" w14:textId="7C9F838D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Сформированный пакет документов предоставляется в Оргкомитет Конкурса</w:t>
      </w:r>
      <w:r w:rsid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 xml:space="preserve">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(размещается на странице конкурса) по ссылке</w:t>
      </w:r>
      <w:r w:rsid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 xml:space="preserve"> </w:t>
      </w:r>
      <w:hyperlink r:id="rId9" w:history="1">
        <w:r w:rsidR="0061386D" w:rsidRPr="00403D07">
          <w:rPr>
            <w:rStyle w:val="af"/>
            <w:rFonts w:ascii="Times New Roman" w:eastAsia="Times New Roman" w:hAnsi="Times New Roman" w:cs="Times New Roman"/>
            <w:kern w:val="0"/>
            <w:lang w:eastAsia="ar-SA" w:bidi="ar-SA"/>
          </w:rPr>
          <w:t>https://dopoipkro.pskovedu.ru/course/view.php?id=932</w:t>
        </w:r>
      </w:hyperlink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 xml:space="preserve"> </w:t>
      </w:r>
    </w:p>
    <w:p w14:paraId="691D7D67" w14:textId="5A30503A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5.2.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ab/>
        <w:t xml:space="preserve"> Прием документов для участия в региональном этапе Конкурса</w:t>
      </w:r>
      <w:r w:rsid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 xml:space="preserve">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 xml:space="preserve">и материалов осуществляется с </w:t>
      </w:r>
      <w:r w:rsidR="00B71EB1" w:rsidRPr="0061386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ar-SA" w:bidi="ar-SA"/>
        </w:rPr>
        <w:t xml:space="preserve">12 </w:t>
      </w: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  <w:t xml:space="preserve">марта до </w:t>
      </w:r>
      <w:r w:rsidR="000C32F1"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  <w:t>0</w:t>
      </w:r>
      <w:r w:rsidR="00B71EB1"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  <w:t>2</w:t>
      </w: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ar-SA" w:bidi="ar-SA"/>
        </w:rPr>
        <w:t xml:space="preserve"> апреля 2024 года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.</w:t>
      </w:r>
    </w:p>
    <w:p w14:paraId="2B60BD7F" w14:textId="77777777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5.3. Консультирование по вопросам участия в Конкурсе по электронной почте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center116216@mail.ru. с пометкой «Региональный этап VII Всероссийского конкурса «Учитель-дефектолог России».</w:t>
      </w:r>
    </w:p>
    <w:p w14:paraId="39528C40" w14:textId="0DCBFD83" w:rsidR="00596298" w:rsidRPr="0061386D" w:rsidRDefault="00596298" w:rsidP="009F65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>5.4.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ar-SA" w:bidi="ar-SA"/>
        </w:rPr>
        <w:tab/>
        <w:t xml:space="preserve"> Направленные материалы не возвращаются, не рецензируются и могут быть использованы при подготовке учебно-методических материалов.</w:t>
      </w:r>
    </w:p>
    <w:p w14:paraId="2D71454E" w14:textId="6BB3E0CA" w:rsidR="00596298" w:rsidRPr="0061386D" w:rsidRDefault="00596298" w:rsidP="009F6585">
      <w:pPr>
        <w:widowControl w:val="0"/>
        <w:tabs>
          <w:tab w:val="left" w:pos="4708"/>
        </w:tabs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5.</w:t>
      </w:r>
      <w:r w:rsidR="000C32F1"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5</w:t>
      </w: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 xml:space="preserve">. Профессиональное портфолио участника регионального этапа Конкурса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формируется участником Конкурса в соответствии с Приложением 2 к настоящему Положению.</w:t>
      </w:r>
    </w:p>
    <w:p w14:paraId="5F90A812" w14:textId="60025C47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5.</w:t>
      </w:r>
      <w:r w:rsidR="000C32F1"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6</w:t>
      </w: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 xml:space="preserve">. Видеоролик группового/подгруппового занятия/фрагмента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урока участника Конкурса, снятый (созданный) любыми доступными средствами, должен соответствовать тематике Конкурса.</w:t>
      </w:r>
    </w:p>
    <w:p w14:paraId="4B8CA7DC" w14:textId="77777777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Требования к видеоролику:</w:t>
      </w:r>
    </w:p>
    <w:p w14:paraId="6E107D48" w14:textId="65549DDF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материал должен быть размещен на ресурсе </w:t>
      </w:r>
      <w:hyperlink r:id="rId10" w:history="1">
        <w:r w:rsidR="0061386D" w:rsidRPr="00403D07">
          <w:rPr>
            <w:rStyle w:val="af"/>
            <w:rFonts w:ascii="Times New Roman" w:eastAsia="Times New Roman" w:hAnsi="Times New Roman" w:cs="Times New Roman"/>
            <w:kern w:val="0"/>
            <w:lang w:eastAsia="en-US" w:bidi="ar-SA"/>
          </w:rPr>
          <w:t>www.rutube.ru</w:t>
        </w:r>
      </w:hyperlink>
      <w:r w:rsid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(со звуком);</w:t>
      </w:r>
    </w:p>
    <w:p w14:paraId="09A3359C" w14:textId="77777777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формат видео: MP4;</w:t>
      </w:r>
    </w:p>
    <w:p w14:paraId="554C5E4A" w14:textId="77777777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минимальное разрешение видеоролика -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en-US"/>
        </w:rPr>
        <w:t>1280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val="en-US" w:eastAsia="en-US" w:bidi="en-US"/>
        </w:rPr>
        <w:t>x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en-US"/>
        </w:rPr>
        <w:t xml:space="preserve">720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val="en-US" w:eastAsia="en-US" w:bidi="en-US"/>
        </w:rPr>
        <w:t>HD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16:9;</w:t>
      </w:r>
    </w:p>
    <w:p w14:paraId="6DCA14B2" w14:textId="77777777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продолжительность видеоролика - от 10 до 15 минут.</w:t>
      </w:r>
    </w:p>
    <w:p w14:paraId="7C88EC5E" w14:textId="77777777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видеоролик должен включать информационную заставку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br/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lastRenderedPageBreak/>
        <w:t>с ФИО участника Конкурса, фотографией участника Конкурса, полным наименованием организации, которую представляет участник Конкурса, наименованием субъекта Российской Федерации - местонахождения организации, которую представляет участник Конкурса;</w:t>
      </w:r>
    </w:p>
    <w:p w14:paraId="2BE0CE28" w14:textId="77777777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использование при монтаже и съемке видеоролика специальных программ и инструментов - на усмотрение участника Конкурса;</w:t>
      </w:r>
    </w:p>
    <w:p w14:paraId="6A519FAF" w14:textId="35709CF7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содержание видеоролика: цель, задачи и контингент обучающихся (до 2 минут); </w:t>
      </w:r>
    </w:p>
    <w:p w14:paraId="5867DD88" w14:textId="54ED7A10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фрагмент группового/подгруппового занятия/фрагмент урока участ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softHyphen/>
        <w:t>ника</w:t>
      </w:r>
      <w:r w:rsid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регионального этапа Конкурса (не более 12 мин.);</w:t>
      </w:r>
    </w:p>
    <w:p w14:paraId="23AA85E5" w14:textId="3C4291D0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фрагмент группового/подгруппового занятия/ фрагмент урока участника регионального этапа Конкурса не может состоять из фотографий и слайдов презентации.</w:t>
      </w:r>
    </w:p>
    <w:p w14:paraId="5FDF73B6" w14:textId="52D927A6" w:rsidR="00596298" w:rsidRPr="0061386D" w:rsidRDefault="00596298" w:rsidP="009F6585">
      <w:pPr>
        <w:widowControl w:val="0"/>
        <w:suppressAutoHyphens w:val="0"/>
        <w:ind w:right="-115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-</w:t>
      </w:r>
      <w:r w:rsid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Pr="0061386D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на Конкурс не принимаются видеоролики, не соответствующие тематике Конкурса, имеющие рекламный характер, а также оскорбляющие достоинство и чувства других людей.</w:t>
      </w:r>
    </w:p>
    <w:p w14:paraId="1A66FEF0" w14:textId="77777777" w:rsidR="00596298" w:rsidRPr="00D44E1C" w:rsidRDefault="00596298" w:rsidP="00D44E1C">
      <w:pPr>
        <w:widowControl w:val="0"/>
        <w:suppressAutoHyphens w:val="0"/>
        <w:spacing w:line="276" w:lineRule="auto"/>
        <w:ind w:right="-11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14:paraId="0E36A9B2" w14:textId="77777777" w:rsidR="000C32F1" w:rsidRDefault="000C32F1" w:rsidP="00D44E1C">
      <w:pPr>
        <w:keepNext/>
        <w:keepLines/>
        <w:widowControl w:val="0"/>
        <w:suppressAutoHyphens w:val="0"/>
        <w:spacing w:line="276" w:lineRule="auto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  <w:br w:type="page"/>
      </w:r>
    </w:p>
    <w:p w14:paraId="58E49FCD" w14:textId="789011BA" w:rsidR="00596298" w:rsidRPr="00D44E1C" w:rsidRDefault="00596298" w:rsidP="00C304D9">
      <w:pPr>
        <w:keepNext/>
        <w:keepLines/>
        <w:widowControl w:val="0"/>
        <w:suppressAutoHyphens w:val="0"/>
        <w:spacing w:line="276" w:lineRule="auto"/>
        <w:ind w:left="4956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</w:pPr>
      <w:r w:rsidRPr="00D44E1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  <w:lastRenderedPageBreak/>
        <w:t xml:space="preserve">Приложение </w:t>
      </w:r>
      <w:r w:rsidR="00C304D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  <w:t xml:space="preserve">№ </w:t>
      </w:r>
      <w:r w:rsidRPr="00D44E1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  <w:t>1 к ПОЛОЖЕНИЮ</w:t>
      </w:r>
    </w:p>
    <w:p w14:paraId="55D36D4A" w14:textId="77777777" w:rsidR="00596298" w:rsidRPr="00D44E1C" w:rsidRDefault="00596298" w:rsidP="00C304D9">
      <w:pPr>
        <w:widowControl w:val="0"/>
        <w:suppressAutoHyphens w:val="0"/>
        <w:spacing w:line="276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</w:pPr>
      <w:r w:rsidRPr="00D44E1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  <w:t xml:space="preserve">о региональном этапе </w:t>
      </w:r>
      <w:r w:rsidRPr="00D44E1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  <w:br/>
        <w:t>V</w:t>
      </w:r>
      <w:r w:rsidRPr="00D44E1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val="en-US" w:eastAsia="en-US" w:bidi="ar-SA"/>
        </w:rPr>
        <w:t>II</w:t>
      </w:r>
      <w:r w:rsidRPr="00D44E1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  <w:t xml:space="preserve"> Всероссийского конкурса  профессионального мастерства </w:t>
      </w:r>
    </w:p>
    <w:p w14:paraId="2B14865A" w14:textId="77777777" w:rsidR="00596298" w:rsidRPr="00D44E1C" w:rsidRDefault="00596298" w:rsidP="00C304D9">
      <w:pPr>
        <w:widowControl w:val="0"/>
        <w:suppressAutoHyphens w:val="0"/>
        <w:spacing w:line="276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</w:pPr>
      <w:r w:rsidRPr="00D44E1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en-US" w:bidi="ar-SA"/>
        </w:rPr>
        <w:t>«Учитель-дефектолог России»</w:t>
      </w:r>
    </w:p>
    <w:p w14:paraId="4D72F5B3" w14:textId="77777777" w:rsidR="00596298" w:rsidRPr="00D44E1C" w:rsidRDefault="00596298" w:rsidP="00D44E1C">
      <w:pPr>
        <w:suppressAutoHyphens w:val="0"/>
        <w:spacing w:line="276" w:lineRule="auto"/>
        <w:ind w:left="4956" w:right="-115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14:paraId="4E48A70C" w14:textId="77777777" w:rsidR="00596298" w:rsidRPr="00C304D9" w:rsidRDefault="00596298" w:rsidP="00D44E1C">
      <w:pPr>
        <w:widowControl w:val="0"/>
        <w:suppressAutoHyphens w:val="0"/>
        <w:spacing w:line="276" w:lineRule="auto"/>
        <w:ind w:left="4956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В Оргкомитет V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val="en-US" w:eastAsia="en-US" w:bidi="ar-SA"/>
        </w:rPr>
        <w:t>II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Всероссийского конкурса  профессионального мастерства </w:t>
      </w:r>
    </w:p>
    <w:p w14:paraId="543D5B17" w14:textId="77777777" w:rsidR="00596298" w:rsidRPr="00C304D9" w:rsidRDefault="00596298" w:rsidP="00D44E1C">
      <w:pPr>
        <w:widowControl w:val="0"/>
        <w:suppressAutoHyphens w:val="0"/>
        <w:spacing w:line="276" w:lineRule="auto"/>
        <w:ind w:left="4956"/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«Учитель-дефектолог России»</w:t>
      </w:r>
    </w:p>
    <w:p w14:paraId="50DC5221" w14:textId="77777777" w:rsidR="00596298" w:rsidRPr="00C304D9" w:rsidRDefault="00596298" w:rsidP="00D44E1C">
      <w:pPr>
        <w:widowControl w:val="0"/>
        <w:suppressAutoHyphens w:val="0"/>
        <w:spacing w:line="276" w:lineRule="auto"/>
        <w:ind w:left="4956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________________________</w:t>
      </w:r>
    </w:p>
    <w:p w14:paraId="2F478E7C" w14:textId="3DBF6593" w:rsidR="00596298" w:rsidRPr="00C304D9" w:rsidRDefault="00C304D9" w:rsidP="00D5196A">
      <w:pPr>
        <w:tabs>
          <w:tab w:val="left" w:pos="426"/>
        </w:tabs>
        <w:suppressAutoHyphens w:val="0"/>
        <w:spacing w:line="276" w:lineRule="auto"/>
        <w:ind w:left="48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</w:t>
      </w:r>
      <w:r w:rsidR="00596298"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Ф. И. О. учителя-дефектолога</w:t>
      </w:r>
      <w:r w:rsidR="00596298"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br/>
        <w:t xml:space="preserve"> (в родительном падеже)</w:t>
      </w:r>
    </w:p>
    <w:p w14:paraId="6732045C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ind w:left="48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14:paraId="04DE2B0C" w14:textId="484CC2B4" w:rsidR="00596298" w:rsidRPr="00C304D9" w:rsidRDefault="00C304D9" w:rsidP="00D44E1C">
      <w:pPr>
        <w:tabs>
          <w:tab w:val="left" w:pos="426"/>
        </w:tabs>
        <w:suppressAutoHyphens w:val="0"/>
        <w:spacing w:line="276" w:lineRule="auto"/>
        <w:ind w:left="48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</w:t>
      </w:r>
      <w:r w:rsidR="00596298"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_______________________________</w:t>
      </w:r>
      <w:r w:rsidR="00596298"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ab/>
      </w:r>
    </w:p>
    <w:p w14:paraId="5A2614DE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ind w:left="4800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(наименование организации)</w:t>
      </w:r>
    </w:p>
    <w:p w14:paraId="01FB7A9E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ind w:left="48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14:paraId="279BBD71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14:paraId="1CBF5AD1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Заявление</w:t>
      </w:r>
    </w:p>
    <w:p w14:paraId="740BC855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14:paraId="03115EDE" w14:textId="13E0B606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Я,  __________________________________________________________________, </w:t>
      </w:r>
    </w:p>
    <w:p w14:paraId="4C711309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(фамилия, имя, отчество в именительном падеже)</w:t>
      </w:r>
    </w:p>
    <w:p w14:paraId="239FEC84" w14:textId="43D650AD" w:rsidR="00596298" w:rsidRPr="00C304D9" w:rsidRDefault="00596298" w:rsidP="00280CA4">
      <w:pPr>
        <w:tabs>
          <w:tab w:val="left" w:pos="4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даю согласие на участие в региональном этапе V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val="en-US" w:eastAsia="ru-RU" w:bidi="ar-SA"/>
        </w:rPr>
        <w:t>II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Всероссийского конкурса «Учитель-дефектолог России» и внесение сведений в базу данных об участниках регионального этапа Конкурса и использование, за исключением</w:t>
      </w:r>
      <w:r w:rsidR="00280CA4"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разделов «Контакты», «Методическая работа», «Документы», в некоммерческих целях для размещения в Интернете, буклетах </w:t>
      </w:r>
      <w:r w:rsidR="00280CA4"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br/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и периодических изданиях с возможностью редакторской обработки.</w:t>
      </w:r>
    </w:p>
    <w:p w14:paraId="494140A5" w14:textId="434AE5CE" w:rsidR="00596298" w:rsidRPr="00C304D9" w:rsidRDefault="00596298" w:rsidP="00280CA4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Ссылка на видеоролик группового/подгруппового занятия/фрагмента урока участника регионального этапа V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val="en-US" w:eastAsia="ru-RU" w:bidi="ar-SA"/>
        </w:rPr>
        <w:t>II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Всероссийского конкурса «Учитель-дефектолог России ____________________________________</w:t>
      </w:r>
    </w:p>
    <w:p w14:paraId="6759D8B9" w14:textId="77777777" w:rsidR="00596298" w:rsidRPr="00C304D9" w:rsidRDefault="00596298" w:rsidP="00D44E1C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position w:val="12"/>
          <w:lang w:eastAsia="ru-RU" w:bidi="ar-SA"/>
        </w:rPr>
        <w:t xml:space="preserve">        (адрес ссылки в сети «Интернет»)  </w:t>
      </w:r>
    </w:p>
    <w:p w14:paraId="7CDC28CA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14:paraId="2515C9B1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«____» __________ 2024 г.        _____________________ </w:t>
      </w:r>
    </w:p>
    <w:p w14:paraId="4FE74BF7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                                                                   (подпись)                                  </w:t>
      </w:r>
    </w:p>
    <w:p w14:paraId="775A1333" w14:textId="77777777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14:paraId="559F8EE0" w14:textId="61E80EB5" w:rsidR="00596298" w:rsidRPr="00C304D9" w:rsidRDefault="00596298" w:rsidP="00D44E1C">
      <w:pPr>
        <w:tabs>
          <w:tab w:val="left" w:pos="4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Настоящим даю согласие на обработку оператором Конкурса моих персональных данных в соответствии 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val="en-US" w:eastAsia="ru-RU" w:bidi="ar-SA"/>
        </w:rPr>
        <w:t>c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п. 4 ст. 9 Федерального закона от 27.07.2006 г. № 152-ФЗ «О персональных данных»:</w:t>
      </w:r>
    </w:p>
    <w:p w14:paraId="6539113F" w14:textId="77777777" w:rsidR="00596298" w:rsidRPr="00C304D9" w:rsidRDefault="00596298" w:rsidP="00D44E1C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_____________________ </w:t>
      </w:r>
    </w:p>
    <w:p w14:paraId="595790FA" w14:textId="3BD8CF5F" w:rsidR="00596298" w:rsidRPr="00C304D9" w:rsidRDefault="00D5196A" w:rsidP="00D5196A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vertAlign w:val="superscript"/>
          <w:lang w:eastAsia="ru-RU" w:bidi="ar-SA"/>
        </w:rPr>
      </w:pPr>
      <w:r w:rsidRPr="00C304D9">
        <w:rPr>
          <w:rFonts w:ascii="Times New Roman" w:eastAsia="Times New Roman" w:hAnsi="Times New Roman" w:cs="Times New Roman"/>
          <w:i/>
          <w:color w:val="000000" w:themeColor="text1"/>
          <w:kern w:val="0"/>
          <w:vertAlign w:val="superscript"/>
          <w:lang w:eastAsia="ru-RU" w:bidi="ar-SA"/>
        </w:rPr>
        <w:t xml:space="preserve">                       </w:t>
      </w:r>
      <w:r w:rsidR="00596298" w:rsidRPr="00C304D9">
        <w:rPr>
          <w:rFonts w:ascii="Times New Roman" w:eastAsia="Times New Roman" w:hAnsi="Times New Roman" w:cs="Times New Roman"/>
          <w:i/>
          <w:color w:val="000000" w:themeColor="text1"/>
          <w:kern w:val="0"/>
          <w:vertAlign w:val="superscript"/>
          <w:lang w:eastAsia="ru-RU" w:bidi="ar-SA"/>
        </w:rPr>
        <w:t xml:space="preserve"> (дата)</w:t>
      </w:r>
    </w:p>
    <w:p w14:paraId="0F61A0AA" w14:textId="79239410" w:rsidR="00596298" w:rsidRPr="00C304D9" w:rsidRDefault="00596298" w:rsidP="00D44E1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_______________________            </w:t>
      </w:r>
      <w:r w:rsidR="00D5196A"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     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__________________________________</w:t>
      </w:r>
    </w:p>
    <w:p w14:paraId="2F5D4511" w14:textId="194D12E0" w:rsidR="00596298" w:rsidRPr="00C304D9" w:rsidRDefault="00D5196A" w:rsidP="00D44E1C">
      <w:pPr>
        <w:suppressAutoHyphens w:val="0"/>
        <w:spacing w:before="75" w:after="75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ru-RU" w:bidi="ar-SA"/>
        </w:rPr>
        <w:t xml:space="preserve">             </w:t>
      </w:r>
      <w:r w:rsidR="00596298" w:rsidRPr="00C304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ru-RU" w:bidi="ar-SA"/>
        </w:rPr>
        <w:t>(подпись)                                         (Ф.И.О. участника)</w:t>
      </w:r>
    </w:p>
    <w:p w14:paraId="282F7691" w14:textId="77777777" w:rsidR="00596298" w:rsidRPr="00C304D9" w:rsidRDefault="00596298" w:rsidP="00D44E1C">
      <w:pPr>
        <w:suppressAutoHyphens w:val="0"/>
        <w:spacing w:line="276" w:lineRule="auto"/>
        <w:ind w:left="4956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14:paraId="7C0FD089" w14:textId="77777777" w:rsidR="000C32F1" w:rsidRDefault="000C32F1" w:rsidP="000C32F1">
      <w:pPr>
        <w:keepNext/>
        <w:keepLines/>
        <w:widowControl w:val="0"/>
        <w:suppressAutoHyphens w:val="0"/>
        <w:spacing w:line="276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br w:type="page"/>
      </w:r>
    </w:p>
    <w:p w14:paraId="086D30A4" w14:textId="67ECA200" w:rsidR="00596298" w:rsidRPr="00C304D9" w:rsidRDefault="00596298" w:rsidP="000C32F1">
      <w:pPr>
        <w:keepNext/>
        <w:keepLines/>
        <w:widowControl w:val="0"/>
        <w:suppressAutoHyphens w:val="0"/>
        <w:spacing w:line="276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lastRenderedPageBreak/>
        <w:t>Приложение 2</w:t>
      </w:r>
    </w:p>
    <w:p w14:paraId="5FEFB52E" w14:textId="77777777" w:rsidR="00596298" w:rsidRPr="00C304D9" w:rsidRDefault="00596298" w:rsidP="000C32F1">
      <w:pPr>
        <w:keepNext/>
        <w:keepLines/>
        <w:widowControl w:val="0"/>
        <w:suppressAutoHyphens w:val="0"/>
        <w:spacing w:line="276" w:lineRule="auto"/>
        <w:ind w:left="4956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к ПОЛОЖЕНИЮ</w:t>
      </w:r>
    </w:p>
    <w:p w14:paraId="0A0688FF" w14:textId="77777777" w:rsidR="00596298" w:rsidRPr="00C304D9" w:rsidRDefault="00596298" w:rsidP="000C32F1">
      <w:pPr>
        <w:widowControl w:val="0"/>
        <w:suppressAutoHyphens w:val="0"/>
        <w:spacing w:line="276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о региональном этапе 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br/>
        <w:t>V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val="en-US" w:eastAsia="en-US" w:bidi="ar-SA"/>
        </w:rPr>
        <w:t>II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Всероссийского конкурса  профессионального мастерства </w:t>
      </w:r>
    </w:p>
    <w:p w14:paraId="37C2459A" w14:textId="77777777" w:rsidR="00596298" w:rsidRPr="00C304D9" w:rsidRDefault="00596298" w:rsidP="000C32F1">
      <w:pPr>
        <w:widowControl w:val="0"/>
        <w:suppressAutoHyphens w:val="0"/>
        <w:spacing w:line="276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«Учитель-дефектолог России»</w:t>
      </w:r>
    </w:p>
    <w:p w14:paraId="32F4E9CE" w14:textId="77777777" w:rsidR="00596298" w:rsidRPr="00D44E1C" w:rsidRDefault="00596298" w:rsidP="00D44E1C">
      <w:pPr>
        <w:suppressAutoHyphens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14:paraId="78BA5AE6" w14:textId="77777777" w:rsidR="00596298" w:rsidRPr="00D44E1C" w:rsidRDefault="00596298" w:rsidP="00D44E1C">
      <w:pPr>
        <w:suppressAutoHyphens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14:paraId="203E2C4F" w14:textId="77777777" w:rsidR="00596298" w:rsidRPr="00C304D9" w:rsidRDefault="00596298" w:rsidP="00D44E1C">
      <w:pPr>
        <w:suppressAutoHyphens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>ПРОФЕССИОНАЛЬНОЕ ПОРТФОЛИО</w:t>
      </w:r>
    </w:p>
    <w:p w14:paraId="0C3684D4" w14:textId="03E3023C" w:rsidR="00596298" w:rsidRPr="00C304D9" w:rsidRDefault="00596298" w:rsidP="00D44E1C">
      <w:pPr>
        <w:suppressAutoHyphens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участника 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региональном этапа 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br/>
        <w:t xml:space="preserve">                 V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val="en-US" w:eastAsia="ru-RU" w:bidi="ar-SA"/>
        </w:rPr>
        <w:t>II</w: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Всероссийского конкурса профессионального мастерства</w:t>
      </w:r>
    </w:p>
    <w:p w14:paraId="22928059" w14:textId="52F68646" w:rsidR="00596298" w:rsidRPr="00C304D9" w:rsidRDefault="00596298" w:rsidP="00D44E1C">
      <w:pPr>
        <w:widowControl w:val="0"/>
        <w:suppressAutoHyphens w:val="0"/>
        <w:spacing w:line="276" w:lineRule="auto"/>
        <w:ind w:left="1985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noProof/>
          <w:color w:val="000000" w:themeColor="text1"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1E74C" wp14:editId="57AE40BD">
                <wp:simplePos x="0" y="0"/>
                <wp:positionH relativeFrom="column">
                  <wp:posOffset>120015</wp:posOffset>
                </wp:positionH>
                <wp:positionV relativeFrom="paragraph">
                  <wp:posOffset>40640</wp:posOffset>
                </wp:positionV>
                <wp:extent cx="1390650" cy="1739900"/>
                <wp:effectExtent l="11430" t="13970" r="762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8E70" w14:textId="77777777" w:rsidR="00596298" w:rsidRDefault="00596298" w:rsidP="00596298"/>
                          <w:p w14:paraId="4FB25273" w14:textId="77777777" w:rsidR="00596298" w:rsidRDefault="00596298" w:rsidP="00596298"/>
                          <w:p w14:paraId="0711F80C" w14:textId="77777777" w:rsidR="00596298" w:rsidRDefault="00596298" w:rsidP="00596298">
                            <w:pPr>
                              <w:jc w:val="center"/>
                            </w:pPr>
                            <w:r>
                              <w:t>(фотопортрет</w:t>
                            </w:r>
                          </w:p>
                          <w:p w14:paraId="576597E9" w14:textId="77777777" w:rsidR="00596298" w:rsidRDefault="00596298" w:rsidP="00596298">
                            <w:pPr>
                              <w:jc w:val="center"/>
                            </w:pPr>
                            <w:r>
                              <w:t>4´6 см)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91E74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9.45pt;margin-top:3.2pt;width:109.5pt;height:1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">
                <v:textbox>
                  <w:txbxContent>
                    <w:p w14:paraId="6DB18E70" w14:textId="77777777" w:rsidR="00596298" w:rsidRDefault="00596298" w:rsidP="00596298"/>
                    <w:p w14:paraId="4FB25273" w14:textId="77777777" w:rsidR="00596298" w:rsidRDefault="00596298" w:rsidP="00596298"/>
                    <w:p w14:paraId="0711F80C" w14:textId="77777777" w:rsidR="00596298" w:rsidRDefault="00596298" w:rsidP="00596298">
                      <w:pPr>
                        <w:jc w:val="center"/>
                      </w:pPr>
                      <w:r>
                        <w:t>(фотопортрет</w:t>
                      </w:r>
                    </w:p>
                    <w:p w14:paraId="576597E9" w14:textId="77777777" w:rsidR="00596298" w:rsidRDefault="00596298" w:rsidP="00596298">
                      <w:pPr>
                        <w:jc w:val="center"/>
                      </w:pPr>
                      <w:r>
                        <w:t>4´6 см)</w:t>
                      </w:r>
                    </w:p>
                  </w:txbxContent>
                </v:textbox>
              </v:shape>
            </w:pict>
          </mc:Fallback>
        </mc:AlternateContent>
      </w:r>
      <w:r w:rsidRPr="00C304D9">
        <w:rPr>
          <w:rFonts w:ascii="Times New Roman" w:eastAsia="Times New Roman" w:hAnsi="Times New Roman" w:cs="Times New Roman"/>
          <w:noProof/>
          <w:color w:val="000000" w:themeColor="text1"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3333C" wp14:editId="1F6D161C">
                <wp:simplePos x="0" y="0"/>
                <wp:positionH relativeFrom="column">
                  <wp:posOffset>266065</wp:posOffset>
                </wp:positionH>
                <wp:positionV relativeFrom="paragraph">
                  <wp:posOffset>40640</wp:posOffset>
                </wp:positionV>
                <wp:extent cx="1244600" cy="1739900"/>
                <wp:effectExtent l="5080" t="13970" r="762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D2253E" id="Прямоугольник 4" o:spid="_x0000_s1026" style="position:absolute;margin-left:20.95pt;margin-top:3.2pt;width:98pt;height:1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"/>
            </w:pict>
          </mc:Fallback>
        </mc:AlternateContent>
      </w: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«Учитель-дефектолог России»</w:t>
      </w:r>
    </w:p>
    <w:p w14:paraId="6952AD2C" w14:textId="77777777" w:rsidR="00596298" w:rsidRPr="00C304D9" w:rsidRDefault="00596298" w:rsidP="00D44E1C">
      <w:pPr>
        <w:suppressAutoHyphens w:val="0"/>
        <w:spacing w:line="276" w:lineRule="auto"/>
        <w:ind w:left="1985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</w:p>
    <w:p w14:paraId="23CA5ED5" w14:textId="77777777" w:rsidR="00596298" w:rsidRPr="00C304D9" w:rsidRDefault="00596298" w:rsidP="00D44E1C">
      <w:pPr>
        <w:suppressAutoHyphens w:val="0"/>
        <w:spacing w:line="276" w:lineRule="auto"/>
        <w:ind w:firstLine="2835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__________________________________</w:t>
      </w:r>
    </w:p>
    <w:p w14:paraId="25A4CFCC" w14:textId="77777777" w:rsidR="00596298" w:rsidRPr="00C304D9" w:rsidRDefault="00596298" w:rsidP="00D44E1C">
      <w:pPr>
        <w:pBdr>
          <w:bottom w:val="single" w:sz="12" w:space="1" w:color="auto"/>
        </w:pBdr>
        <w:suppressAutoHyphens w:val="0"/>
        <w:spacing w:line="276" w:lineRule="auto"/>
        <w:ind w:left="2977" w:firstLine="142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(фамилия)</w:t>
      </w:r>
    </w:p>
    <w:p w14:paraId="3EC48459" w14:textId="77777777" w:rsidR="00596298" w:rsidRPr="00C304D9" w:rsidRDefault="00596298" w:rsidP="00D44E1C">
      <w:pPr>
        <w:pBdr>
          <w:bottom w:val="single" w:sz="12" w:space="1" w:color="auto"/>
        </w:pBdr>
        <w:suppressAutoHyphens w:val="0"/>
        <w:spacing w:line="276" w:lineRule="auto"/>
        <w:ind w:left="2977" w:firstLine="142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</w:t>
      </w:r>
    </w:p>
    <w:p w14:paraId="14162FDD" w14:textId="77777777" w:rsidR="00596298" w:rsidRPr="00C304D9" w:rsidRDefault="00596298" w:rsidP="00D44E1C">
      <w:pPr>
        <w:suppressAutoHyphens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                                                   (имя, отчество)</w:t>
      </w:r>
    </w:p>
    <w:p w14:paraId="3236E97C" w14:textId="52315AF3" w:rsidR="00596298" w:rsidRPr="00C304D9" w:rsidRDefault="00596298" w:rsidP="00D44E1C">
      <w:pPr>
        <w:suppressAutoHyphens w:val="0"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 w:bidi="ar-SA"/>
        </w:rPr>
        <w:t xml:space="preserve">            ( _______________________________________________________________ </w:t>
      </w:r>
    </w:p>
    <w:p w14:paraId="7FA7F65C" w14:textId="77777777" w:rsidR="00596298" w:rsidRPr="00C304D9" w:rsidRDefault="00596298" w:rsidP="00D44E1C">
      <w:pPr>
        <w:suppressAutoHyphens w:val="0"/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(субъект Российской Федерации)</w:t>
      </w:r>
    </w:p>
    <w:p w14:paraId="69A33017" w14:textId="77777777" w:rsidR="00596298" w:rsidRPr="00C304D9" w:rsidRDefault="00596298" w:rsidP="00D44E1C">
      <w:pPr>
        <w:suppressAutoHyphens w:val="0"/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          __________________________________________________________________</w:t>
      </w:r>
    </w:p>
    <w:p w14:paraId="3478C82F" w14:textId="77777777" w:rsidR="00596298" w:rsidRPr="00C304D9" w:rsidRDefault="00596298" w:rsidP="00D44E1C">
      <w:pPr>
        <w:suppressAutoHyphens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 (номинация Конкурса)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5"/>
        <w:gridCol w:w="5502"/>
      </w:tblGrid>
      <w:tr w:rsidR="00D44E1C" w:rsidRPr="00C304D9" w14:paraId="7AE168A2" w14:textId="77777777" w:rsidTr="004834F2">
        <w:tc>
          <w:tcPr>
            <w:tcW w:w="9740" w:type="dxa"/>
            <w:gridSpan w:val="3"/>
          </w:tcPr>
          <w:p w14:paraId="18A48726" w14:textId="77777777" w:rsidR="00596298" w:rsidRPr="00C304D9" w:rsidRDefault="00596298" w:rsidP="00FD6B31">
            <w:pPr>
              <w:suppressAutoHyphens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>1. Общая информация</w:t>
            </w:r>
          </w:p>
        </w:tc>
      </w:tr>
      <w:tr w:rsidR="00D44E1C" w:rsidRPr="00C304D9" w14:paraId="773CB852" w14:textId="77777777" w:rsidTr="004834F2">
        <w:tc>
          <w:tcPr>
            <w:tcW w:w="4017" w:type="dxa"/>
          </w:tcPr>
          <w:p w14:paraId="34781905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Населенный пункт</w:t>
            </w:r>
          </w:p>
        </w:tc>
        <w:tc>
          <w:tcPr>
            <w:tcW w:w="5723" w:type="dxa"/>
            <w:gridSpan w:val="2"/>
          </w:tcPr>
          <w:p w14:paraId="7E64AC8E" w14:textId="77777777" w:rsidR="00596298" w:rsidRPr="00C304D9" w:rsidRDefault="00596298" w:rsidP="00FD6B31">
            <w:p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5EC4A33F" w14:textId="77777777" w:rsidTr="004834F2">
        <w:tc>
          <w:tcPr>
            <w:tcW w:w="4017" w:type="dxa"/>
          </w:tcPr>
          <w:p w14:paraId="6F7821FD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Дата рождения (дата, месяц, год)</w:t>
            </w:r>
          </w:p>
        </w:tc>
        <w:tc>
          <w:tcPr>
            <w:tcW w:w="5723" w:type="dxa"/>
            <w:gridSpan w:val="2"/>
          </w:tcPr>
          <w:p w14:paraId="6EBCDF05" w14:textId="77777777" w:rsidR="00596298" w:rsidRPr="00C304D9" w:rsidRDefault="00596298" w:rsidP="00FD6B31">
            <w:p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5961869D" w14:textId="77777777" w:rsidTr="004834F2">
        <w:tc>
          <w:tcPr>
            <w:tcW w:w="4017" w:type="dxa"/>
          </w:tcPr>
          <w:p w14:paraId="38B79F66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Место рождения</w:t>
            </w:r>
          </w:p>
        </w:tc>
        <w:tc>
          <w:tcPr>
            <w:tcW w:w="5723" w:type="dxa"/>
            <w:gridSpan w:val="2"/>
          </w:tcPr>
          <w:p w14:paraId="776ADB07" w14:textId="77777777" w:rsidR="00596298" w:rsidRPr="00C304D9" w:rsidRDefault="00596298" w:rsidP="00FD6B31">
            <w:p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0867138C" w14:textId="77777777" w:rsidTr="004834F2">
        <w:tc>
          <w:tcPr>
            <w:tcW w:w="9740" w:type="dxa"/>
            <w:gridSpan w:val="3"/>
          </w:tcPr>
          <w:p w14:paraId="0D76249B" w14:textId="77777777" w:rsidR="00596298" w:rsidRPr="00C304D9" w:rsidRDefault="00596298" w:rsidP="00FD6B31">
            <w:pPr>
              <w:suppressAutoHyphens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>2. Образование</w:t>
            </w:r>
          </w:p>
        </w:tc>
      </w:tr>
      <w:tr w:rsidR="00D44E1C" w:rsidRPr="00C304D9" w14:paraId="6BE68CBB" w14:textId="77777777" w:rsidTr="004834F2">
        <w:tc>
          <w:tcPr>
            <w:tcW w:w="4017" w:type="dxa"/>
          </w:tcPr>
          <w:p w14:paraId="75658F0A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Наименование образовательной организации высшего образования и/или профессиональной образовательной организации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>(по диплому) и год окончания</w:t>
            </w:r>
          </w:p>
        </w:tc>
        <w:tc>
          <w:tcPr>
            <w:tcW w:w="5723" w:type="dxa"/>
            <w:gridSpan w:val="2"/>
          </w:tcPr>
          <w:p w14:paraId="542D60C7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4196C9A1" w14:textId="77777777" w:rsidTr="004834F2">
        <w:tc>
          <w:tcPr>
            <w:tcW w:w="4017" w:type="dxa"/>
          </w:tcPr>
          <w:p w14:paraId="06B1C4FE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Специальность, квалификация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>по диплому</w:t>
            </w:r>
          </w:p>
        </w:tc>
        <w:tc>
          <w:tcPr>
            <w:tcW w:w="5723" w:type="dxa"/>
            <w:gridSpan w:val="2"/>
          </w:tcPr>
          <w:p w14:paraId="6CDEFCD8" w14:textId="77777777" w:rsidR="00596298" w:rsidRPr="00C304D9" w:rsidRDefault="00596298" w:rsidP="00FD6B31">
            <w:p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2F50DB52" w14:textId="77777777" w:rsidTr="004834F2">
        <w:tc>
          <w:tcPr>
            <w:tcW w:w="4017" w:type="dxa"/>
          </w:tcPr>
          <w:p w14:paraId="50C1F357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5723" w:type="dxa"/>
            <w:gridSpan w:val="2"/>
          </w:tcPr>
          <w:p w14:paraId="3BA11FE1" w14:textId="77777777" w:rsidR="00596298" w:rsidRPr="00C304D9" w:rsidRDefault="00596298" w:rsidP="00FD6B31">
            <w:p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37A534BE" w14:textId="77777777" w:rsidTr="004834F2">
        <w:tc>
          <w:tcPr>
            <w:tcW w:w="4017" w:type="dxa"/>
          </w:tcPr>
          <w:p w14:paraId="4BFAB7CC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Ученая степень/ученое звание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>(при наличии)</w:t>
            </w:r>
          </w:p>
        </w:tc>
        <w:tc>
          <w:tcPr>
            <w:tcW w:w="5723" w:type="dxa"/>
            <w:gridSpan w:val="2"/>
          </w:tcPr>
          <w:p w14:paraId="6C69F33C" w14:textId="77777777" w:rsidR="00596298" w:rsidRPr="00C304D9" w:rsidRDefault="00596298" w:rsidP="00FD6B31">
            <w:p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7A2C6C61" w14:textId="77777777" w:rsidTr="004834F2">
        <w:tc>
          <w:tcPr>
            <w:tcW w:w="4017" w:type="dxa"/>
          </w:tcPr>
          <w:p w14:paraId="57E51EE2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Наличие диссертационной работы (работ) (при наличии)</w:t>
            </w:r>
          </w:p>
        </w:tc>
        <w:tc>
          <w:tcPr>
            <w:tcW w:w="5723" w:type="dxa"/>
            <w:gridSpan w:val="2"/>
          </w:tcPr>
          <w:p w14:paraId="0BDEB758" w14:textId="77777777" w:rsidR="00596298" w:rsidRPr="00C304D9" w:rsidRDefault="00596298" w:rsidP="00FD6B31">
            <w:p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  <w:t>Ссылка на размещенную информацию</w:t>
            </w:r>
            <w:r w:rsidRPr="00C304D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  <w:t xml:space="preserve"> в </w:t>
            </w:r>
            <w:r w:rsidRPr="00C304D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  <w:t>сети «Интернет»</w:t>
            </w:r>
          </w:p>
        </w:tc>
      </w:tr>
      <w:tr w:rsidR="00D44E1C" w:rsidRPr="00C304D9" w14:paraId="549BCE0B" w14:textId="77777777" w:rsidTr="00B71EB1">
        <w:trPr>
          <w:trHeight w:val="353"/>
        </w:trPr>
        <w:tc>
          <w:tcPr>
            <w:tcW w:w="9740" w:type="dxa"/>
            <w:gridSpan w:val="3"/>
          </w:tcPr>
          <w:p w14:paraId="1546B509" w14:textId="38167165" w:rsidR="00596298" w:rsidRPr="00C304D9" w:rsidRDefault="00B71EB1" w:rsidP="00FD6B31">
            <w:pPr>
              <w:suppressAutoHyphens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>Трудовая деятельность</w:t>
            </w:r>
          </w:p>
        </w:tc>
      </w:tr>
      <w:tr w:rsidR="00D44E1C" w:rsidRPr="00C304D9" w14:paraId="4B93B937" w14:textId="77777777" w:rsidTr="004834F2">
        <w:tc>
          <w:tcPr>
            <w:tcW w:w="4017" w:type="dxa"/>
          </w:tcPr>
          <w:p w14:paraId="783C698A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Место работы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 xml:space="preserve">(наименование организации  в соответствии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br/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lastRenderedPageBreak/>
              <w:t>с ее уставом)</w:t>
            </w:r>
          </w:p>
        </w:tc>
        <w:tc>
          <w:tcPr>
            <w:tcW w:w="5723" w:type="dxa"/>
            <w:gridSpan w:val="2"/>
          </w:tcPr>
          <w:p w14:paraId="40A9C267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0E0FA0CC" w14:textId="77777777" w:rsidTr="004834F2">
        <w:tc>
          <w:tcPr>
            <w:tcW w:w="4017" w:type="dxa"/>
          </w:tcPr>
          <w:p w14:paraId="7D355DFA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lastRenderedPageBreak/>
              <w:t xml:space="preserve">Занимаемая должность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 xml:space="preserve">(наименование в соответствии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br/>
              <w:t>с записью в трудовой книжке)</w:t>
            </w:r>
          </w:p>
        </w:tc>
        <w:tc>
          <w:tcPr>
            <w:tcW w:w="5723" w:type="dxa"/>
            <w:gridSpan w:val="2"/>
          </w:tcPr>
          <w:p w14:paraId="03632859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3BA07532" w14:textId="77777777" w:rsidTr="004834F2">
        <w:tc>
          <w:tcPr>
            <w:tcW w:w="4017" w:type="dxa"/>
          </w:tcPr>
          <w:p w14:paraId="08986A02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Преподаваемые предметы/проводимые занятия</w:t>
            </w:r>
          </w:p>
        </w:tc>
        <w:tc>
          <w:tcPr>
            <w:tcW w:w="5723" w:type="dxa"/>
            <w:gridSpan w:val="2"/>
          </w:tcPr>
          <w:p w14:paraId="5A279588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0E91945B" w14:textId="77777777" w:rsidTr="004834F2">
        <w:tc>
          <w:tcPr>
            <w:tcW w:w="4017" w:type="dxa"/>
          </w:tcPr>
          <w:p w14:paraId="15BCE37F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Общий трудовой стаж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(полных лет на момент заполнения портфолио)</w:t>
            </w:r>
          </w:p>
        </w:tc>
        <w:tc>
          <w:tcPr>
            <w:tcW w:w="5723" w:type="dxa"/>
            <w:gridSpan w:val="2"/>
          </w:tcPr>
          <w:p w14:paraId="0A703AEF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04282DD7" w14:textId="77777777" w:rsidTr="004834F2">
        <w:tc>
          <w:tcPr>
            <w:tcW w:w="4017" w:type="dxa"/>
          </w:tcPr>
          <w:p w14:paraId="01F51D03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Педагогический стаж, в том числе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>из педагогического стажа – стаж работы с обучающимися с ОВЗ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 xml:space="preserve"> и инвалидностью</w:t>
            </w:r>
          </w:p>
        </w:tc>
        <w:tc>
          <w:tcPr>
            <w:tcW w:w="5723" w:type="dxa"/>
            <w:gridSpan w:val="2"/>
          </w:tcPr>
          <w:p w14:paraId="3366A72D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127FBE30" w14:textId="77777777" w:rsidTr="004834F2">
        <w:tc>
          <w:tcPr>
            <w:tcW w:w="4017" w:type="dxa"/>
          </w:tcPr>
          <w:p w14:paraId="147335F9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Квалификационная категория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723" w:type="dxa"/>
            <w:gridSpan w:val="2"/>
          </w:tcPr>
          <w:p w14:paraId="22EA5305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3ED0E831" w14:textId="77777777" w:rsidTr="004834F2">
        <w:tc>
          <w:tcPr>
            <w:tcW w:w="4017" w:type="dxa"/>
          </w:tcPr>
          <w:p w14:paraId="49AFE2F8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Почетные звания и награды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 xml:space="preserve">(наименование и даты получения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br/>
              <w:t xml:space="preserve">в соответствии с записями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br/>
              <w:t>в трудовой книжке)</w:t>
            </w:r>
          </w:p>
        </w:tc>
        <w:tc>
          <w:tcPr>
            <w:tcW w:w="5723" w:type="dxa"/>
            <w:gridSpan w:val="2"/>
          </w:tcPr>
          <w:p w14:paraId="7BA33263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4EB6FD98" w14:textId="77777777" w:rsidTr="004834F2">
        <w:tc>
          <w:tcPr>
            <w:tcW w:w="4017" w:type="dxa"/>
          </w:tcPr>
          <w:p w14:paraId="6F686CC0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Послужной список (места и сроки работы за последние 10 лет)</w:t>
            </w:r>
          </w:p>
        </w:tc>
        <w:tc>
          <w:tcPr>
            <w:tcW w:w="5723" w:type="dxa"/>
            <w:gridSpan w:val="2"/>
          </w:tcPr>
          <w:p w14:paraId="1420F07F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6DC4AE54" w14:textId="77777777" w:rsidTr="004834F2">
        <w:tc>
          <w:tcPr>
            <w:tcW w:w="4017" w:type="dxa"/>
          </w:tcPr>
          <w:p w14:paraId="5D2B98AB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Преподавательская деятельность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 xml:space="preserve">по совместительству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(место работы и занимаемая должность) (при наличии на момент Конкурса)</w:t>
            </w:r>
          </w:p>
        </w:tc>
        <w:tc>
          <w:tcPr>
            <w:tcW w:w="5723" w:type="dxa"/>
            <w:gridSpan w:val="2"/>
          </w:tcPr>
          <w:p w14:paraId="6C8CB9E6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63279F84" w14:textId="77777777" w:rsidTr="004834F2">
        <w:tc>
          <w:tcPr>
            <w:tcW w:w="9740" w:type="dxa"/>
            <w:gridSpan w:val="3"/>
          </w:tcPr>
          <w:p w14:paraId="2D60BD6F" w14:textId="77777777" w:rsidR="00596298" w:rsidRPr="00C304D9" w:rsidRDefault="00596298" w:rsidP="00FD6B31">
            <w:pPr>
              <w:suppressAutoHyphens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 xml:space="preserve">Существующая практика образования обучающихся с ОВЗ </w:t>
            </w:r>
          </w:p>
          <w:p w14:paraId="73501AF8" w14:textId="36D97743" w:rsidR="00596298" w:rsidRPr="00C304D9" w:rsidRDefault="00596298" w:rsidP="00FD6B31">
            <w:pPr>
              <w:suppressAutoHyphens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 xml:space="preserve">и инвалидностью в </w:t>
            </w:r>
            <w:r w:rsidR="00B71EB1"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>организации</w:t>
            </w:r>
            <w:r w:rsidR="00280CA4"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>,</w:t>
            </w:r>
            <w:r w:rsidR="00B71EB1"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 xml:space="preserve"> </w:t>
            </w:r>
            <w:r w:rsidR="00B71EB1"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t>в</w:t>
            </w: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t xml:space="preserve"> которой работает участник Конкурса</w:t>
            </w:r>
          </w:p>
        </w:tc>
      </w:tr>
      <w:tr w:rsidR="00D44E1C" w:rsidRPr="00C304D9" w14:paraId="0510F597" w14:textId="77777777" w:rsidTr="004834F2">
        <w:tc>
          <w:tcPr>
            <w:tcW w:w="4017" w:type="dxa"/>
          </w:tcPr>
          <w:p w14:paraId="021F7BE0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Контингент детей с ОВЗ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>и инвалидностью, с которыми непосредственно работает участник Конкурса</w:t>
            </w:r>
          </w:p>
        </w:tc>
        <w:tc>
          <w:tcPr>
            <w:tcW w:w="5723" w:type="dxa"/>
            <w:gridSpan w:val="2"/>
          </w:tcPr>
          <w:p w14:paraId="0CDFE997" w14:textId="77777777" w:rsidR="00596298" w:rsidRPr="00C304D9" w:rsidRDefault="00596298" w:rsidP="00FD6B31">
            <w:p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3B1C0767" w14:textId="77777777" w:rsidTr="004834F2">
        <w:tc>
          <w:tcPr>
            <w:tcW w:w="4017" w:type="dxa"/>
          </w:tcPr>
          <w:p w14:paraId="76AA6102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Нормативно-правовые документы (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федерального, регионального и муниципального уровней)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 xml:space="preserve">и локальные акты организации,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 xml:space="preserve">в организации, в которой работает участник Конкурса, регламентирующие образование обучающихся с ОВЗ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>и инвалидностью</w:t>
            </w:r>
          </w:p>
        </w:tc>
        <w:tc>
          <w:tcPr>
            <w:tcW w:w="5723" w:type="dxa"/>
            <w:gridSpan w:val="2"/>
          </w:tcPr>
          <w:p w14:paraId="01587F65" w14:textId="77777777" w:rsidR="00596298" w:rsidRPr="00C304D9" w:rsidRDefault="00596298" w:rsidP="00FD6B31">
            <w:pPr>
              <w:shd w:val="clear" w:color="auto" w:fill="FFFFFF"/>
              <w:suppressAutoHyphens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2F2F042E" w14:textId="77777777" w:rsidTr="004834F2">
        <w:tc>
          <w:tcPr>
            <w:tcW w:w="4017" w:type="dxa"/>
          </w:tcPr>
          <w:p w14:paraId="3D54DFB9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Ресурсное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(материально-техническое, програмно-методическое, информационное)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 обеспечениеобучения, воспитания, коррекции нарушений развития и социальной адаптации обучающихся с ОВЗ  и инвалидностью, в которой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lastRenderedPageBreak/>
              <w:t>работает участник Конкурса</w:t>
            </w:r>
          </w:p>
        </w:tc>
        <w:tc>
          <w:tcPr>
            <w:tcW w:w="5723" w:type="dxa"/>
            <w:gridSpan w:val="2"/>
          </w:tcPr>
          <w:p w14:paraId="7C179152" w14:textId="77777777" w:rsidR="00596298" w:rsidRPr="00C304D9" w:rsidRDefault="00596298" w:rsidP="00FD6B31">
            <w:pPr>
              <w:shd w:val="clear" w:color="auto" w:fill="FFFFFF"/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21260C24" w14:textId="77777777" w:rsidTr="004834F2">
        <w:tc>
          <w:tcPr>
            <w:tcW w:w="4017" w:type="dxa"/>
          </w:tcPr>
          <w:p w14:paraId="39C02942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lastRenderedPageBreak/>
              <w:t xml:space="preserve">Краткое описание существующей педагогической  практики организации образования обучающихся с ОВЗ и инвалидностью в организации,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br/>
              <w:t xml:space="preserve">в которой работает участник Конкурса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(инклюзивное, коррекционное образование)</w:t>
            </w:r>
          </w:p>
        </w:tc>
        <w:tc>
          <w:tcPr>
            <w:tcW w:w="5723" w:type="dxa"/>
            <w:gridSpan w:val="2"/>
          </w:tcPr>
          <w:p w14:paraId="1BFBACEF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10B7E525" w14:textId="77777777" w:rsidTr="004834F2">
        <w:tc>
          <w:tcPr>
            <w:tcW w:w="4017" w:type="dxa"/>
          </w:tcPr>
          <w:p w14:paraId="4BAC8736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Взаимодействие участника Конкурса с коллегами, в том числе членами психлого-педагогического консилиума и (или) логопункта организации, в которой работает участник Конкурса (при наличии), родителями обучающихся с ОВЗ и инвалидностью</w:t>
            </w:r>
          </w:p>
        </w:tc>
        <w:tc>
          <w:tcPr>
            <w:tcW w:w="5723" w:type="dxa"/>
            <w:gridSpan w:val="2"/>
          </w:tcPr>
          <w:p w14:paraId="34CBFD0F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4397382B" w14:textId="77777777" w:rsidTr="004834F2">
        <w:tc>
          <w:tcPr>
            <w:tcW w:w="4017" w:type="dxa"/>
          </w:tcPr>
          <w:p w14:paraId="79DE74DC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Взаимодействие участника Конкурса с внешними организациями,  психлого-медико-педагогической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5723" w:type="dxa"/>
            <w:gridSpan w:val="2"/>
          </w:tcPr>
          <w:p w14:paraId="66361381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4E4CC0E8" w14:textId="77777777" w:rsidTr="004834F2">
        <w:tc>
          <w:tcPr>
            <w:tcW w:w="9740" w:type="dxa"/>
            <w:gridSpan w:val="3"/>
          </w:tcPr>
          <w:p w14:paraId="1B52B093" w14:textId="77777777" w:rsidR="00596298" w:rsidRPr="00C304D9" w:rsidRDefault="00596298" w:rsidP="00FD6B31">
            <w:pPr>
              <w:suppressAutoHyphens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>Публикации участника Конкурса</w:t>
            </w:r>
          </w:p>
        </w:tc>
      </w:tr>
      <w:tr w:rsidR="00D44E1C" w:rsidRPr="00C304D9" w14:paraId="704375AE" w14:textId="77777777" w:rsidTr="004834F2">
        <w:tc>
          <w:tcPr>
            <w:tcW w:w="4077" w:type="dxa"/>
            <w:gridSpan w:val="2"/>
          </w:tcPr>
          <w:p w14:paraId="71916563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  <w:t xml:space="preserve">Публикации </w:t>
            </w:r>
            <w:r w:rsidRPr="00C304D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  <w:t>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663" w:type="dxa"/>
          </w:tcPr>
          <w:p w14:paraId="71EB7063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44E1C" w:rsidRPr="00C304D9" w14:paraId="7A75CF97" w14:textId="77777777" w:rsidTr="004834F2">
        <w:tc>
          <w:tcPr>
            <w:tcW w:w="4077" w:type="dxa"/>
            <w:gridSpan w:val="2"/>
          </w:tcPr>
          <w:p w14:paraId="67068DD1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 w:bidi="ar-SA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5663" w:type="dxa"/>
          </w:tcPr>
          <w:p w14:paraId="017B83A4" w14:textId="77777777" w:rsidR="00596298" w:rsidRPr="00C304D9" w:rsidRDefault="00596298" w:rsidP="00FD6B31">
            <w:pPr>
              <w:suppressAutoHyphens w:val="0"/>
              <w:spacing w:before="60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D44E1C" w:rsidRPr="00C304D9" w14:paraId="02B496B3" w14:textId="77777777" w:rsidTr="004834F2">
        <w:tc>
          <w:tcPr>
            <w:tcW w:w="4077" w:type="dxa"/>
            <w:gridSpan w:val="2"/>
          </w:tcPr>
          <w:p w14:paraId="14A9C9B9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Авторские методики участника Конкурса по организации  работы с обучающимися с ОВЗ и инвалидностью (при наличии)</w:t>
            </w:r>
          </w:p>
        </w:tc>
        <w:tc>
          <w:tcPr>
            <w:tcW w:w="5663" w:type="dxa"/>
          </w:tcPr>
          <w:p w14:paraId="50AC7295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  <w:t xml:space="preserve">Указать перечень авторских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методик</w:t>
            </w:r>
            <w:r w:rsidRPr="00C304D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  <w:t xml:space="preserve">, разработанных или адаптированных участником Конкурса (приложить авторские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методики</w:t>
            </w:r>
            <w:r w:rsidRPr="00C304D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en-US" w:bidi="ar-SA"/>
              </w:rPr>
              <w:t>)</w:t>
            </w:r>
          </w:p>
        </w:tc>
      </w:tr>
      <w:tr w:rsidR="00D44E1C" w:rsidRPr="00C304D9" w14:paraId="23C4B700" w14:textId="77777777" w:rsidTr="004834F2">
        <w:tc>
          <w:tcPr>
            <w:tcW w:w="4077" w:type="dxa"/>
            <w:gridSpan w:val="2"/>
          </w:tcPr>
          <w:p w14:paraId="6505F8F6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5663" w:type="dxa"/>
          </w:tcPr>
          <w:p w14:paraId="312CEE74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Перечень мероприятий для обучающихся с ОВЗ и инвалидностью, проведенных участников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D44E1C" w:rsidRPr="00C304D9" w14:paraId="06EACB17" w14:textId="77777777" w:rsidTr="004834F2">
        <w:tc>
          <w:tcPr>
            <w:tcW w:w="4077" w:type="dxa"/>
            <w:gridSpan w:val="2"/>
          </w:tcPr>
          <w:p w14:paraId="4CAD5331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Информация об обучающих мероприятиях (мастер-классах, 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lastRenderedPageBreak/>
              <w:t>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ведущего/докладчика/преподавателя (при наличии)</w:t>
            </w:r>
          </w:p>
        </w:tc>
        <w:tc>
          <w:tcPr>
            <w:tcW w:w="5663" w:type="dxa"/>
          </w:tcPr>
          <w:p w14:paraId="305D50A0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lastRenderedPageBreak/>
              <w:t xml:space="preserve">Перечень обучающих мероприятий для педагогических работников, проведенных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lastRenderedPageBreak/>
              <w:t>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меоприятия с указанием ФИО участника Конкурса в качестве ведущего/докладчика/преподавателя)</w:t>
            </w:r>
          </w:p>
        </w:tc>
      </w:tr>
      <w:tr w:rsidR="00D44E1C" w:rsidRPr="00C304D9" w14:paraId="1386911C" w14:textId="77777777" w:rsidTr="004834F2">
        <w:tc>
          <w:tcPr>
            <w:tcW w:w="9740" w:type="dxa"/>
            <w:gridSpan w:val="3"/>
          </w:tcPr>
          <w:p w14:paraId="787DF756" w14:textId="77777777" w:rsidR="00596298" w:rsidRPr="00C304D9" w:rsidRDefault="00596298" w:rsidP="00FD6B31">
            <w:pPr>
              <w:suppressAutoHyphens w:val="0"/>
              <w:spacing w:before="60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lastRenderedPageBreak/>
              <w:t>Результаты проектной деятельности</w:t>
            </w:r>
          </w:p>
        </w:tc>
      </w:tr>
      <w:tr w:rsidR="00D44E1C" w:rsidRPr="00C304D9" w14:paraId="76C4099F" w14:textId="77777777" w:rsidTr="004834F2">
        <w:tc>
          <w:tcPr>
            <w:tcW w:w="4017" w:type="dxa"/>
          </w:tcPr>
          <w:p w14:paraId="2C79A42F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723" w:type="dxa"/>
            <w:gridSpan w:val="2"/>
          </w:tcPr>
          <w:p w14:paraId="519C5DB7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205AAEB8" w14:textId="77777777" w:rsidTr="004834F2">
        <w:tc>
          <w:tcPr>
            <w:tcW w:w="9740" w:type="dxa"/>
            <w:gridSpan w:val="3"/>
          </w:tcPr>
          <w:p w14:paraId="59B2184A" w14:textId="77777777" w:rsidR="00596298" w:rsidRPr="00C304D9" w:rsidRDefault="00596298" w:rsidP="00FD6B31">
            <w:pPr>
              <w:suppressAutoHyphens w:val="0"/>
              <w:spacing w:before="60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t>Общественная деятельность</w:t>
            </w:r>
          </w:p>
        </w:tc>
      </w:tr>
      <w:tr w:rsidR="00D44E1C" w:rsidRPr="00C304D9" w14:paraId="10171F70" w14:textId="77777777" w:rsidTr="004834F2">
        <w:tc>
          <w:tcPr>
            <w:tcW w:w="4017" w:type="dxa"/>
          </w:tcPr>
          <w:p w14:paraId="51ED8888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Участие в деятельности профессионально-общественных организаций специалистов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5723" w:type="dxa"/>
            <w:gridSpan w:val="2"/>
          </w:tcPr>
          <w:p w14:paraId="209BB262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085CDEAC" w14:textId="77777777" w:rsidTr="004834F2">
        <w:tc>
          <w:tcPr>
            <w:tcW w:w="4017" w:type="dxa"/>
          </w:tcPr>
          <w:p w14:paraId="621DCA40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723" w:type="dxa"/>
            <w:gridSpan w:val="2"/>
          </w:tcPr>
          <w:p w14:paraId="2BE4ECCA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7EF3751D" w14:textId="77777777" w:rsidTr="004834F2">
        <w:tc>
          <w:tcPr>
            <w:tcW w:w="4017" w:type="dxa"/>
          </w:tcPr>
          <w:p w14:paraId="6DD7256D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(наименование программ и проектов, направление деятельности, статус участия</w:t>
            </w: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)</w:t>
            </w:r>
          </w:p>
        </w:tc>
        <w:tc>
          <w:tcPr>
            <w:tcW w:w="5723" w:type="dxa"/>
            <w:gridSpan w:val="2"/>
          </w:tcPr>
          <w:p w14:paraId="71C3C898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36B8144F" w14:textId="77777777" w:rsidTr="004834F2">
        <w:tc>
          <w:tcPr>
            <w:tcW w:w="9740" w:type="dxa"/>
            <w:gridSpan w:val="3"/>
          </w:tcPr>
          <w:p w14:paraId="5CE0CA27" w14:textId="77777777" w:rsidR="00596298" w:rsidRPr="00C304D9" w:rsidRDefault="00596298" w:rsidP="00FD6B31">
            <w:pPr>
              <w:suppressAutoHyphens w:val="0"/>
              <w:spacing w:before="60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t>Дополнительные материалы</w:t>
            </w:r>
          </w:p>
        </w:tc>
      </w:tr>
      <w:tr w:rsidR="00D44E1C" w:rsidRPr="00C304D9" w14:paraId="5A3E7073" w14:textId="77777777" w:rsidTr="004834F2">
        <w:tc>
          <w:tcPr>
            <w:tcW w:w="4017" w:type="dxa"/>
          </w:tcPr>
          <w:p w14:paraId="4EEFE1E1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Адрес личного Интернет-ресурса, где можно познакомиться с участником и публикуемыми им материалами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(или блог, страница в профессиональном сетевом сообществе, социальных сетях)</w:t>
            </w:r>
          </w:p>
        </w:tc>
        <w:tc>
          <w:tcPr>
            <w:tcW w:w="5723" w:type="dxa"/>
            <w:gridSpan w:val="2"/>
          </w:tcPr>
          <w:p w14:paraId="63B96401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716CFE7B" w14:textId="77777777" w:rsidTr="004834F2">
        <w:tc>
          <w:tcPr>
            <w:tcW w:w="9740" w:type="dxa"/>
            <w:gridSpan w:val="3"/>
          </w:tcPr>
          <w:p w14:paraId="286CCFCF" w14:textId="77777777" w:rsidR="00596298" w:rsidRPr="00C304D9" w:rsidRDefault="00596298" w:rsidP="00FD6B31">
            <w:pPr>
              <w:suppressAutoHyphens w:val="0"/>
              <w:spacing w:before="60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t>Семья</w:t>
            </w:r>
          </w:p>
        </w:tc>
      </w:tr>
      <w:tr w:rsidR="00D44E1C" w:rsidRPr="00C304D9" w14:paraId="3CD980D2" w14:textId="77777777" w:rsidTr="004834F2">
        <w:tc>
          <w:tcPr>
            <w:tcW w:w="4017" w:type="dxa"/>
          </w:tcPr>
          <w:p w14:paraId="7D6B9D0E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Семейное положение</w:t>
            </w:r>
          </w:p>
        </w:tc>
        <w:tc>
          <w:tcPr>
            <w:tcW w:w="5723" w:type="dxa"/>
            <w:gridSpan w:val="2"/>
          </w:tcPr>
          <w:p w14:paraId="24752357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43192A8E" w14:textId="77777777" w:rsidTr="004834F2">
        <w:tc>
          <w:tcPr>
            <w:tcW w:w="4017" w:type="dxa"/>
          </w:tcPr>
          <w:p w14:paraId="7F2FC550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Дети </w:t>
            </w:r>
          </w:p>
        </w:tc>
        <w:tc>
          <w:tcPr>
            <w:tcW w:w="5723" w:type="dxa"/>
            <w:gridSpan w:val="2"/>
          </w:tcPr>
          <w:p w14:paraId="66B183C6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год рождения</w:t>
            </w:r>
          </w:p>
        </w:tc>
      </w:tr>
      <w:tr w:rsidR="00D44E1C" w:rsidRPr="00C304D9" w14:paraId="2160B06F" w14:textId="77777777" w:rsidTr="004834F2">
        <w:tc>
          <w:tcPr>
            <w:tcW w:w="9740" w:type="dxa"/>
            <w:gridSpan w:val="3"/>
          </w:tcPr>
          <w:p w14:paraId="37826B71" w14:textId="77777777" w:rsidR="00596298" w:rsidRPr="00C304D9" w:rsidRDefault="00596298" w:rsidP="00FD6B31">
            <w:pPr>
              <w:suppressAutoHyphens w:val="0"/>
              <w:spacing w:before="60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lastRenderedPageBreak/>
              <w:t>Досуг</w:t>
            </w:r>
          </w:p>
        </w:tc>
      </w:tr>
      <w:tr w:rsidR="00D44E1C" w:rsidRPr="00C304D9" w14:paraId="09225A2C" w14:textId="77777777" w:rsidTr="004834F2">
        <w:tc>
          <w:tcPr>
            <w:tcW w:w="4017" w:type="dxa"/>
          </w:tcPr>
          <w:p w14:paraId="155D58C2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Хобби</w:t>
            </w:r>
          </w:p>
        </w:tc>
        <w:tc>
          <w:tcPr>
            <w:tcW w:w="5723" w:type="dxa"/>
            <w:gridSpan w:val="2"/>
          </w:tcPr>
          <w:p w14:paraId="3922DA6D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заполняется в свободной форме</w:t>
            </w:r>
          </w:p>
        </w:tc>
      </w:tr>
      <w:tr w:rsidR="00D44E1C" w:rsidRPr="00C304D9" w14:paraId="2F5E3F1F" w14:textId="77777777" w:rsidTr="004834F2">
        <w:tc>
          <w:tcPr>
            <w:tcW w:w="4017" w:type="dxa"/>
          </w:tcPr>
          <w:p w14:paraId="05EA03E8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Спортивные увлечения</w:t>
            </w:r>
          </w:p>
        </w:tc>
        <w:tc>
          <w:tcPr>
            <w:tcW w:w="5723" w:type="dxa"/>
            <w:gridSpan w:val="2"/>
          </w:tcPr>
          <w:p w14:paraId="7DA49E6A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заполняется в свободной форме</w:t>
            </w:r>
          </w:p>
        </w:tc>
      </w:tr>
      <w:tr w:rsidR="00D44E1C" w:rsidRPr="00C304D9" w14:paraId="29F32718" w14:textId="77777777" w:rsidTr="004834F2">
        <w:tc>
          <w:tcPr>
            <w:tcW w:w="4017" w:type="dxa"/>
          </w:tcPr>
          <w:p w14:paraId="4DA8506B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Сценические таланты</w:t>
            </w:r>
          </w:p>
        </w:tc>
        <w:tc>
          <w:tcPr>
            <w:tcW w:w="5723" w:type="dxa"/>
            <w:gridSpan w:val="2"/>
          </w:tcPr>
          <w:p w14:paraId="4D21EFA3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заполняется в свободной форме</w:t>
            </w:r>
          </w:p>
        </w:tc>
      </w:tr>
      <w:tr w:rsidR="00D44E1C" w:rsidRPr="00C304D9" w14:paraId="6A3E50D7" w14:textId="77777777" w:rsidTr="004834F2">
        <w:tc>
          <w:tcPr>
            <w:tcW w:w="9740" w:type="dxa"/>
            <w:gridSpan w:val="3"/>
          </w:tcPr>
          <w:p w14:paraId="702F8641" w14:textId="77777777" w:rsidR="00596298" w:rsidRPr="00C304D9" w:rsidRDefault="00596298" w:rsidP="00FD6B31">
            <w:pPr>
              <w:suppressAutoHyphens w:val="0"/>
              <w:spacing w:before="60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t>Контакты</w:t>
            </w:r>
          </w:p>
        </w:tc>
      </w:tr>
      <w:tr w:rsidR="00D44E1C" w:rsidRPr="00C304D9" w14:paraId="21D93FBB" w14:textId="77777777" w:rsidTr="004834F2">
        <w:tc>
          <w:tcPr>
            <w:tcW w:w="4017" w:type="dxa"/>
          </w:tcPr>
          <w:p w14:paraId="73B0313A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Рабочий адрес с индексом</w:t>
            </w:r>
          </w:p>
        </w:tc>
        <w:tc>
          <w:tcPr>
            <w:tcW w:w="5723" w:type="dxa"/>
            <w:gridSpan w:val="2"/>
          </w:tcPr>
          <w:p w14:paraId="495D7834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0CEB0B5E" w14:textId="77777777" w:rsidTr="004834F2">
        <w:tc>
          <w:tcPr>
            <w:tcW w:w="4017" w:type="dxa"/>
          </w:tcPr>
          <w:p w14:paraId="266E9E6F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Рабочий телефон с международным кодом</w:t>
            </w:r>
          </w:p>
        </w:tc>
        <w:tc>
          <w:tcPr>
            <w:tcW w:w="5723" w:type="dxa"/>
            <w:gridSpan w:val="2"/>
          </w:tcPr>
          <w:p w14:paraId="7CC0D652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47C6ECAF" w14:textId="77777777" w:rsidTr="004834F2">
        <w:tc>
          <w:tcPr>
            <w:tcW w:w="4017" w:type="dxa"/>
          </w:tcPr>
          <w:p w14:paraId="301FC720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Мобильный телефон</w:t>
            </w:r>
          </w:p>
        </w:tc>
        <w:tc>
          <w:tcPr>
            <w:tcW w:w="5723" w:type="dxa"/>
            <w:gridSpan w:val="2"/>
          </w:tcPr>
          <w:p w14:paraId="4E26F662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16E0F701" w14:textId="77777777" w:rsidTr="004834F2">
        <w:tc>
          <w:tcPr>
            <w:tcW w:w="4017" w:type="dxa"/>
          </w:tcPr>
          <w:p w14:paraId="3572E2AC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Рабочая электронная почта</w:t>
            </w:r>
          </w:p>
        </w:tc>
        <w:tc>
          <w:tcPr>
            <w:tcW w:w="5723" w:type="dxa"/>
            <w:gridSpan w:val="2"/>
          </w:tcPr>
          <w:p w14:paraId="136EA5F2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val="en-US" w:eastAsia="ru-RU" w:bidi="ar-SA"/>
              </w:rPr>
            </w:pPr>
          </w:p>
        </w:tc>
      </w:tr>
      <w:tr w:rsidR="00D44E1C" w:rsidRPr="00C304D9" w14:paraId="3BACFD18" w14:textId="77777777" w:rsidTr="004834F2">
        <w:tc>
          <w:tcPr>
            <w:tcW w:w="4017" w:type="dxa"/>
          </w:tcPr>
          <w:p w14:paraId="4F709CC8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Личная электронная почта</w:t>
            </w:r>
          </w:p>
        </w:tc>
        <w:tc>
          <w:tcPr>
            <w:tcW w:w="5723" w:type="dxa"/>
            <w:gridSpan w:val="2"/>
          </w:tcPr>
          <w:p w14:paraId="2E3B8012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515D5834" w14:textId="77777777" w:rsidTr="004834F2">
        <w:tc>
          <w:tcPr>
            <w:tcW w:w="4017" w:type="dxa"/>
          </w:tcPr>
          <w:p w14:paraId="7676514A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Адрес школьного сайта в сети «Интернет»</w:t>
            </w:r>
          </w:p>
        </w:tc>
        <w:tc>
          <w:tcPr>
            <w:tcW w:w="5723" w:type="dxa"/>
            <w:gridSpan w:val="2"/>
          </w:tcPr>
          <w:p w14:paraId="34198057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795EBFC7" w14:textId="77777777" w:rsidTr="004834F2">
        <w:tc>
          <w:tcPr>
            <w:tcW w:w="9740" w:type="dxa"/>
            <w:gridSpan w:val="3"/>
          </w:tcPr>
          <w:p w14:paraId="050DB17D" w14:textId="77777777" w:rsidR="00596298" w:rsidRPr="00C304D9" w:rsidRDefault="00596298" w:rsidP="00FD6B31">
            <w:pPr>
              <w:suppressAutoHyphens w:val="0"/>
              <w:spacing w:before="60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t>Дополнительная информация об участнике Конкурса</w:t>
            </w:r>
          </w:p>
        </w:tc>
      </w:tr>
      <w:tr w:rsidR="00D44E1C" w:rsidRPr="00C304D9" w14:paraId="636F4951" w14:textId="77777777" w:rsidTr="004834F2">
        <w:tc>
          <w:tcPr>
            <w:tcW w:w="4017" w:type="dxa"/>
          </w:tcPr>
          <w:p w14:paraId="42F03E69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Ваше профессиональное кредо/девиз</w:t>
            </w:r>
          </w:p>
        </w:tc>
        <w:tc>
          <w:tcPr>
            <w:tcW w:w="5723" w:type="dxa"/>
            <w:gridSpan w:val="2"/>
          </w:tcPr>
          <w:p w14:paraId="15972B92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0D238830" w14:textId="77777777" w:rsidTr="004834F2">
        <w:tc>
          <w:tcPr>
            <w:tcW w:w="4017" w:type="dxa"/>
          </w:tcPr>
          <w:p w14:paraId="3F5C9AFE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Эссе «Почему важна Ваша работа?»</w:t>
            </w:r>
          </w:p>
        </w:tc>
        <w:tc>
          <w:tcPr>
            <w:tcW w:w="5723" w:type="dxa"/>
            <w:gridSpan w:val="2"/>
          </w:tcPr>
          <w:p w14:paraId="5EB2D1B2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(до 200 слов)</w:t>
            </w:r>
          </w:p>
        </w:tc>
      </w:tr>
      <w:tr w:rsidR="00D44E1C" w:rsidRPr="00C304D9" w14:paraId="17B4BD16" w14:textId="77777777" w:rsidTr="004834F2">
        <w:tc>
          <w:tcPr>
            <w:tcW w:w="4017" w:type="dxa"/>
          </w:tcPr>
          <w:p w14:paraId="272C49D8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Профессиональные и личностные ценности, наиболее вам близкие</w:t>
            </w:r>
          </w:p>
        </w:tc>
        <w:tc>
          <w:tcPr>
            <w:tcW w:w="5723" w:type="dxa"/>
            <w:gridSpan w:val="2"/>
          </w:tcPr>
          <w:p w14:paraId="6919A3FB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</w:p>
        </w:tc>
      </w:tr>
      <w:tr w:rsidR="00D44E1C" w:rsidRPr="00C304D9" w14:paraId="34E3E4C4" w14:textId="77777777" w:rsidTr="004834F2">
        <w:tc>
          <w:tcPr>
            <w:tcW w:w="4017" w:type="dxa"/>
          </w:tcPr>
          <w:p w14:paraId="0BC6B3DC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Интересные сведения об участнике в предыдущих </w:t>
            </w:r>
          </w:p>
          <w:p w14:paraId="60EEC19B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 xml:space="preserve">разделах Конкурса, не раскрытые </w:t>
            </w:r>
          </w:p>
        </w:tc>
        <w:tc>
          <w:tcPr>
            <w:tcW w:w="5723" w:type="dxa"/>
            <w:gridSpan w:val="2"/>
          </w:tcPr>
          <w:p w14:paraId="42864A79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(до 500 знаков)</w:t>
            </w:r>
          </w:p>
        </w:tc>
      </w:tr>
      <w:tr w:rsidR="00D44E1C" w:rsidRPr="00C304D9" w14:paraId="1E45C5E1" w14:textId="77777777" w:rsidTr="004834F2">
        <w:tc>
          <w:tcPr>
            <w:tcW w:w="9740" w:type="dxa"/>
            <w:gridSpan w:val="3"/>
          </w:tcPr>
          <w:p w14:paraId="25CC00C1" w14:textId="77777777" w:rsidR="00596298" w:rsidRPr="00C304D9" w:rsidRDefault="00596298" w:rsidP="00FD6B31">
            <w:pPr>
              <w:suppressAutoHyphens w:val="0"/>
              <w:spacing w:before="60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0"/>
                <w:lang w:eastAsia="ru-RU" w:bidi="ar-SA"/>
              </w:rPr>
              <w:t>Подборка фотографий</w:t>
            </w:r>
          </w:p>
        </w:tc>
      </w:tr>
      <w:tr w:rsidR="00D44E1C" w:rsidRPr="00C304D9" w14:paraId="7812FD34" w14:textId="77777777" w:rsidTr="004834F2">
        <w:tc>
          <w:tcPr>
            <w:tcW w:w="4017" w:type="dxa"/>
          </w:tcPr>
          <w:p w14:paraId="75C51370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1.Портрет 9´13 см;</w:t>
            </w:r>
          </w:p>
          <w:p w14:paraId="2487B390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2. Дополнительные жанровые фотографии (не более 4</w:t>
            </w:r>
          </w:p>
          <w:p w14:paraId="0500692B" w14:textId="77777777" w:rsidR="00596298" w:rsidRPr="00C304D9" w:rsidRDefault="00596298" w:rsidP="00FD6B31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  <w:t>(четырех), одна из которых портретная).</w:t>
            </w:r>
          </w:p>
        </w:tc>
        <w:tc>
          <w:tcPr>
            <w:tcW w:w="5723" w:type="dxa"/>
            <w:gridSpan w:val="2"/>
          </w:tcPr>
          <w:p w14:paraId="7BCF3F87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Фотографии принимаются только в</w:t>
            </w:r>
          </w:p>
          <w:p w14:paraId="58C524FD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val="en-US"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 xml:space="preserve">формате *.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val="en-US" w:eastAsia="ru-RU" w:bidi="ar-SA"/>
              </w:rPr>
              <w:t xml:space="preserve">JPG, PNG, TIFF 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или</w:t>
            </w: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val="en-US" w:eastAsia="ru-RU" w:bidi="ar-SA"/>
              </w:rPr>
              <w:t xml:space="preserve"> BMP,</w:t>
            </w:r>
          </w:p>
          <w:p w14:paraId="1E28DCFF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размер  до  5  МБ,  рекомендуемое</w:t>
            </w:r>
          </w:p>
          <w:p w14:paraId="20B2E95F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разрешение – от 720 x 720 точек</w:t>
            </w:r>
          </w:p>
          <w:p w14:paraId="0AAFA6F9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(пикселей) до 3000 x 3000 точек</w:t>
            </w:r>
          </w:p>
          <w:p w14:paraId="0FA5608C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>(пикселей), вертикальная ориентация,</w:t>
            </w:r>
          </w:p>
          <w:p w14:paraId="56759647" w14:textId="77777777" w:rsidR="00596298" w:rsidRPr="00C304D9" w:rsidRDefault="00596298" w:rsidP="00FD6B31">
            <w:pPr>
              <w:suppressAutoHyphens w:val="0"/>
              <w:spacing w:before="60"/>
              <w:ind w:right="850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lang w:eastAsia="ru-RU" w:bidi="ar-SA"/>
              </w:rPr>
            </w:pPr>
            <w:r w:rsidRPr="00C304D9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kern w:val="0"/>
                <w:lang w:eastAsia="ru-RU" w:bidi="ar-SA"/>
              </w:rPr>
              <w:t xml:space="preserve">формат RGB (цветное). </w:t>
            </w:r>
          </w:p>
        </w:tc>
      </w:tr>
    </w:tbl>
    <w:p w14:paraId="7A4EDDD4" w14:textId="77777777" w:rsidR="00FD6B31" w:rsidRDefault="00FD6B31" w:rsidP="00D44E1C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</w:p>
    <w:p w14:paraId="0B88A4D0" w14:textId="15F1DA42" w:rsidR="00596298" w:rsidRPr="00C304D9" w:rsidRDefault="00596298" w:rsidP="00D44E1C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Правильность сведений, представленных в </w:t>
      </w:r>
      <w:proofErr w:type="gramStart"/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профессиональном</w:t>
      </w:r>
      <w:proofErr w:type="gramEnd"/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портфолио, подтверждаю  _____________________________     (_________________________________)</w:t>
      </w:r>
    </w:p>
    <w:p w14:paraId="142768DA" w14:textId="77777777" w:rsidR="00596298" w:rsidRPr="00C304D9" w:rsidRDefault="00596298" w:rsidP="00D44E1C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                              (подпись)                                (фамилия, имя, отчество участника)    </w:t>
      </w:r>
    </w:p>
    <w:p w14:paraId="46EE29E5" w14:textId="77777777" w:rsidR="00596298" w:rsidRPr="00C304D9" w:rsidRDefault="00596298" w:rsidP="00D44E1C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C304D9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«_____» _______________________ 2024 г.</w:t>
      </w:r>
    </w:p>
    <w:p w14:paraId="39CA0099" w14:textId="78CFAD07" w:rsidR="00D5196A" w:rsidRDefault="00D5196A" w:rsidP="00D44E1C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br w:type="page"/>
      </w:r>
    </w:p>
    <w:p w14:paraId="1585AF39" w14:textId="77777777" w:rsidR="00596298" w:rsidRPr="00D44E1C" w:rsidRDefault="00596298" w:rsidP="00D44E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 PS" w:eastAsia="Calibri" w:hAnsi="Times New Roman PS" w:cs="Times New Roman PS"/>
          <w:b/>
          <w:bCs/>
          <w:i/>
          <w:iCs/>
          <w:color w:val="000000" w:themeColor="text1"/>
          <w:kern w:val="0"/>
          <w:sz w:val="28"/>
          <w:szCs w:val="28"/>
          <w:lang w:eastAsia="en-US" w:bidi="ar-SA"/>
        </w:rPr>
      </w:pPr>
      <w:r w:rsidRPr="00D44E1C">
        <w:rPr>
          <w:rFonts w:ascii="Times New Roman PS" w:eastAsia="Calibri" w:hAnsi="Times New Roman PS" w:cs="Times New Roman PS"/>
          <w:b/>
          <w:bCs/>
          <w:i/>
          <w:iCs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Критерии оценивания материалов участников Конкурса </w:t>
      </w:r>
    </w:p>
    <w:p w14:paraId="449FD5AE" w14:textId="77777777" w:rsidR="00596298" w:rsidRPr="00D44E1C" w:rsidRDefault="00596298" w:rsidP="00D44E1C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 PS" w:eastAsia="Calibri" w:hAnsi="Times New Roman PS" w:cs="Times New Roman PS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2b"/>
        <w:tblW w:w="9740" w:type="dxa"/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1985"/>
        <w:gridCol w:w="55"/>
        <w:gridCol w:w="3594"/>
      </w:tblGrid>
      <w:tr w:rsidR="00D44E1C" w:rsidRPr="00C304D9" w14:paraId="270A7936" w14:textId="77777777" w:rsidTr="00C304D9">
        <w:tc>
          <w:tcPr>
            <w:tcW w:w="4106" w:type="dxa"/>
            <w:gridSpan w:val="2"/>
          </w:tcPr>
          <w:p w14:paraId="42D541FD" w14:textId="77777777" w:rsidR="00596298" w:rsidRPr="00C304D9" w:rsidRDefault="00596298" w:rsidP="00C304D9">
            <w:pPr>
              <w:pStyle w:val="aff9"/>
              <w:jc w:val="center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040" w:type="dxa"/>
            <w:gridSpan w:val="2"/>
          </w:tcPr>
          <w:p w14:paraId="0A514F38" w14:textId="77777777" w:rsidR="00596298" w:rsidRPr="00C304D9" w:rsidRDefault="00596298" w:rsidP="00C304D9">
            <w:pPr>
              <w:pStyle w:val="aff9"/>
              <w:jc w:val="center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594" w:type="dxa"/>
          </w:tcPr>
          <w:p w14:paraId="6C58D5AF" w14:textId="77777777" w:rsidR="00596298" w:rsidRPr="00C304D9" w:rsidRDefault="00596298" w:rsidP="00C304D9">
            <w:pPr>
              <w:pStyle w:val="aff9"/>
              <w:jc w:val="center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D44E1C" w:rsidRPr="00C304D9" w14:paraId="33AF8EF9" w14:textId="77777777" w:rsidTr="00C304D9">
        <w:tc>
          <w:tcPr>
            <w:tcW w:w="9740" w:type="dxa"/>
            <w:gridSpan w:val="5"/>
          </w:tcPr>
          <w:p w14:paraId="57D8CFFA" w14:textId="77777777" w:rsidR="00596298" w:rsidRPr="00C304D9" w:rsidRDefault="00596298" w:rsidP="00C304D9">
            <w:pPr>
              <w:pStyle w:val="aff9"/>
              <w:jc w:val="center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Критерии оценки профессионального портфолио участника Конкурса</w:t>
            </w:r>
          </w:p>
        </w:tc>
      </w:tr>
      <w:tr w:rsidR="00D44E1C" w:rsidRPr="00C304D9" w14:paraId="6C370A2B" w14:textId="77777777" w:rsidTr="00C304D9">
        <w:trPr>
          <w:trHeight w:val="1124"/>
        </w:trPr>
        <w:tc>
          <w:tcPr>
            <w:tcW w:w="2093" w:type="dxa"/>
          </w:tcPr>
          <w:p w14:paraId="710CC88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Общие</w:t>
            </w:r>
          </w:p>
          <w:p w14:paraId="1276270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сведения</w:t>
            </w:r>
          </w:p>
        </w:tc>
        <w:tc>
          <w:tcPr>
            <w:tcW w:w="2013" w:type="dxa"/>
          </w:tcPr>
          <w:p w14:paraId="59C5248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Актуальность</w:t>
            </w:r>
          </w:p>
          <w:p w14:paraId="7B16D36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предоставленных</w:t>
            </w:r>
          </w:p>
          <w:p w14:paraId="35B86B5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сведений</w:t>
            </w:r>
          </w:p>
        </w:tc>
        <w:tc>
          <w:tcPr>
            <w:tcW w:w="2040" w:type="dxa"/>
            <w:gridSpan w:val="2"/>
          </w:tcPr>
          <w:p w14:paraId="7EFA8B2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Портфолио</w:t>
            </w:r>
          </w:p>
          <w:p w14:paraId="6CB9008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соответствует</w:t>
            </w:r>
          </w:p>
          <w:p w14:paraId="10561F1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тематике</w:t>
            </w:r>
          </w:p>
          <w:p w14:paraId="52F2E24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3594" w:type="dxa"/>
          </w:tcPr>
          <w:p w14:paraId="6543397B" w14:textId="0E9EBA03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портфолио не соответствует тематике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Конкурса.  Участник</w:t>
            </w:r>
          </w:p>
          <w:p w14:paraId="5F010397" w14:textId="61EE41F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 допускается к заочной  части</w:t>
            </w:r>
          </w:p>
          <w:p w14:paraId="44F3A4E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регионального этапа Конкурса;</w:t>
            </w:r>
          </w:p>
          <w:p w14:paraId="3FDA3FA4" w14:textId="2726A116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портфолио соответствует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тематике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Конкурса, заполнено</w:t>
            </w:r>
          </w:p>
          <w:p w14:paraId="32C857F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 полностью;</w:t>
            </w:r>
          </w:p>
          <w:p w14:paraId="311776D8" w14:textId="402D22E0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портфолио соответствует тематике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Конкурса, заполнено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полностью, в соответствии с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требованиями к Портфолио</w:t>
            </w:r>
          </w:p>
        </w:tc>
      </w:tr>
      <w:tr w:rsidR="00D44E1C" w:rsidRPr="00C304D9" w14:paraId="1247624D" w14:textId="77777777" w:rsidTr="00C304D9">
        <w:tc>
          <w:tcPr>
            <w:tcW w:w="2093" w:type="dxa"/>
          </w:tcPr>
          <w:p w14:paraId="168DFB5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Существующая практика</w:t>
            </w:r>
          </w:p>
          <w:p w14:paraId="5FEF619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образования</w:t>
            </w:r>
          </w:p>
          <w:p w14:paraId="7D80A24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</w:t>
            </w:r>
          </w:p>
          <w:p w14:paraId="4ADF046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 ОВЗ и</w:t>
            </w:r>
          </w:p>
          <w:p w14:paraId="68B9495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инвалидность</w:t>
            </w:r>
          </w:p>
          <w:p w14:paraId="2740ACD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ю в</w:t>
            </w:r>
          </w:p>
          <w:p w14:paraId="77325F3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организации,</w:t>
            </w:r>
          </w:p>
          <w:p w14:paraId="627C591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 которой</w:t>
            </w:r>
          </w:p>
          <w:p w14:paraId="577193C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работает участник</w:t>
            </w:r>
          </w:p>
          <w:p w14:paraId="3B3E1DE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2013" w:type="dxa"/>
          </w:tcPr>
          <w:p w14:paraId="590D984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Контингент</w:t>
            </w:r>
          </w:p>
          <w:p w14:paraId="7998D86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</w:t>
            </w:r>
          </w:p>
          <w:p w14:paraId="77B3C39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  ОВЗ  и</w:t>
            </w:r>
          </w:p>
          <w:p w14:paraId="466414C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инвалидностью, с</w:t>
            </w:r>
          </w:p>
          <w:p w14:paraId="087F1AA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которыми</w:t>
            </w:r>
          </w:p>
          <w:p w14:paraId="0F2E16C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непосредственно</w:t>
            </w:r>
          </w:p>
          <w:p w14:paraId="762D1DF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работает и (или)</w:t>
            </w:r>
          </w:p>
          <w:p w14:paraId="3BE3A41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работал  ранее</w:t>
            </w:r>
          </w:p>
          <w:p w14:paraId="271AB68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</w:t>
            </w:r>
          </w:p>
          <w:p w14:paraId="46D977B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2040" w:type="dxa"/>
            <w:gridSpan w:val="2"/>
          </w:tcPr>
          <w:p w14:paraId="1FD382E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Разнообразие</w:t>
            </w:r>
          </w:p>
          <w:p w14:paraId="10527BD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нозологических</w:t>
            </w:r>
          </w:p>
          <w:p w14:paraId="4765B45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групп,  </w:t>
            </w:r>
            <w:proofErr w:type="gramStart"/>
            <w:r w:rsidRPr="00C304D9">
              <w:rPr>
                <w:sz w:val="24"/>
                <w:szCs w:val="24"/>
              </w:rPr>
              <w:t>с</w:t>
            </w:r>
            <w:proofErr w:type="gramEnd"/>
          </w:p>
          <w:p w14:paraId="23C4EB5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которыми</w:t>
            </w:r>
          </w:p>
          <w:p w14:paraId="5484374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непосредственно</w:t>
            </w:r>
          </w:p>
          <w:p w14:paraId="6F486E4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работает и (или)</w:t>
            </w:r>
          </w:p>
          <w:p w14:paraId="48BADC4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работал  ранее</w:t>
            </w:r>
          </w:p>
          <w:p w14:paraId="43A164D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</w:t>
            </w:r>
          </w:p>
          <w:p w14:paraId="21A645C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3594" w:type="dxa"/>
          </w:tcPr>
          <w:p w14:paraId="55A5E257" w14:textId="4339CB5A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участник непосредственно работает 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(или) работал ранее только с одной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нозологической категорией обучающихся</w:t>
            </w:r>
          </w:p>
          <w:p w14:paraId="57E914F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 ОВЗ;</w:t>
            </w:r>
          </w:p>
          <w:p w14:paraId="734C970C" w14:textId="1F767351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участник непосредственно работает 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(или) работал ранее</w:t>
            </w:r>
          </w:p>
          <w:p w14:paraId="5C0C40C8" w14:textId="1B34FA9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 2-3 нозологическими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категориями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обучающихся с ОВЗ;</w:t>
            </w:r>
          </w:p>
          <w:p w14:paraId="0915E005" w14:textId="1EC897F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3 – участник имеет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профессиональный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опыт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обучения и воспитания детей с ОВЗ более трех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разных категорий (например, детей с</w:t>
            </w:r>
          </w:p>
          <w:p w14:paraId="189B20D6" w14:textId="21D2C9D4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нарушениями слуха, детей с нарушениями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интеллекта, детей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 комплексными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нарушениями в развитии)</w:t>
            </w:r>
          </w:p>
        </w:tc>
      </w:tr>
      <w:tr w:rsidR="00D44E1C" w:rsidRPr="00C304D9" w14:paraId="6B683F8D" w14:textId="77777777" w:rsidTr="00C304D9">
        <w:tc>
          <w:tcPr>
            <w:tcW w:w="2093" w:type="dxa"/>
          </w:tcPr>
          <w:p w14:paraId="5792CC0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35AB3C1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14:paraId="052DBDC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Неоднородность</w:t>
            </w:r>
          </w:p>
          <w:p w14:paraId="46D6AA0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контингента</w:t>
            </w:r>
          </w:p>
          <w:p w14:paraId="3445988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  с</w:t>
            </w:r>
          </w:p>
          <w:p w14:paraId="6CF824B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ОВЗ, с которой</w:t>
            </w:r>
          </w:p>
          <w:p w14:paraId="06A46B0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работает</w:t>
            </w:r>
          </w:p>
          <w:p w14:paraId="6CA9AA9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</w:t>
            </w:r>
          </w:p>
          <w:p w14:paraId="4402BA5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3594" w:type="dxa"/>
          </w:tcPr>
          <w:p w14:paraId="37B3D175" w14:textId="3C4A6C9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участник имеет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профессиональный</w:t>
            </w:r>
          </w:p>
          <w:p w14:paraId="0877494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опыт  оказания  коррекционно-</w:t>
            </w:r>
          </w:p>
          <w:p w14:paraId="17764FD4" w14:textId="2B321B34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развивающей, психолого-педагогической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помощи обучающимся с ОВЗ в условиях</w:t>
            </w:r>
          </w:p>
          <w:p w14:paraId="30E127E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proofErr w:type="gramStart"/>
            <w:r w:rsidRPr="00C304D9">
              <w:rPr>
                <w:sz w:val="24"/>
                <w:szCs w:val="24"/>
              </w:rPr>
              <w:t>инклюзии  (категории  и  группы</w:t>
            </w:r>
            <w:proofErr w:type="gramEnd"/>
          </w:p>
          <w:p w14:paraId="74393524" w14:textId="133D8C56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proofErr w:type="gramStart"/>
            <w:r w:rsidRPr="00C304D9">
              <w:rPr>
                <w:sz w:val="24"/>
                <w:szCs w:val="24"/>
              </w:rPr>
              <w:t>обучающихся</w:t>
            </w:r>
            <w:proofErr w:type="gramEnd"/>
            <w:r w:rsidRPr="00C304D9">
              <w:rPr>
                <w:sz w:val="24"/>
                <w:szCs w:val="24"/>
              </w:rPr>
              <w:t xml:space="preserve"> </w:t>
            </w:r>
            <w:r w:rsidR="00D5196A" w:rsidRPr="00C304D9">
              <w:rPr>
                <w:sz w:val="24"/>
                <w:szCs w:val="24"/>
              </w:rPr>
              <w:t>–</w:t>
            </w:r>
            <w:r w:rsidRPr="00C304D9">
              <w:rPr>
                <w:sz w:val="24"/>
                <w:szCs w:val="24"/>
              </w:rPr>
              <w:t xml:space="preserve"> дети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 речевыми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нарушениями, задержкой психического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развития,  слабовидящие 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слабослышащие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 xml:space="preserve">с сохранным интеллектом, </w:t>
            </w:r>
            <w:proofErr w:type="spellStart"/>
            <w:r w:rsidRPr="00C304D9">
              <w:rPr>
                <w:sz w:val="24"/>
                <w:szCs w:val="24"/>
              </w:rPr>
              <w:t>кохлеарно</w:t>
            </w:r>
            <w:proofErr w:type="spellEnd"/>
            <w:r w:rsidRPr="00C304D9">
              <w:rPr>
                <w:sz w:val="24"/>
                <w:szCs w:val="24"/>
              </w:rPr>
              <w:t xml:space="preserve"> имплантированные  дети</w:t>
            </w:r>
          </w:p>
          <w:p w14:paraId="32E43482" w14:textId="081E284E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 сохранным интеллектом/ опыт работы в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инклюзии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– не менее</w:t>
            </w:r>
          </w:p>
          <w:p w14:paraId="77BF383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2 лет);</w:t>
            </w:r>
          </w:p>
          <w:p w14:paraId="7DDD7444" w14:textId="1B0F0EE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участник имеет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профессиональный</w:t>
            </w:r>
          </w:p>
          <w:p w14:paraId="33C25B8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опыт  оказания  коррекционно-</w:t>
            </w:r>
          </w:p>
          <w:p w14:paraId="3B67C548" w14:textId="350BCFC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развивающей, психолого-педагогической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помощи инклюзивно обучающимся детям</w:t>
            </w:r>
          </w:p>
          <w:p w14:paraId="2DBB50C8" w14:textId="3F2F6D44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 ОВЗ с выраженными проблемами в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развитии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(категории и группы</w:t>
            </w:r>
          </w:p>
          <w:p w14:paraId="758CEDD2" w14:textId="131415B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 – глухие, слепые, с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нарушениями опорно-двигательного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аппарата, расстройствами аутистического</w:t>
            </w:r>
          </w:p>
          <w:p w14:paraId="3E4EB997" w14:textId="10489C86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спектра с сохранным </w:t>
            </w:r>
            <w:r w:rsidR="00F120B7" w:rsidRPr="00C304D9">
              <w:rPr>
                <w:sz w:val="24"/>
                <w:szCs w:val="24"/>
              </w:rPr>
              <w:t>ин</w:t>
            </w:r>
            <w:r w:rsidRPr="00C304D9">
              <w:rPr>
                <w:sz w:val="24"/>
                <w:szCs w:val="24"/>
              </w:rPr>
              <w:t>теллектом,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инклюзивно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обучающимся детям с</w:t>
            </w:r>
          </w:p>
          <w:p w14:paraId="01CBCFA2" w14:textId="2751D411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нарушениями интеллекта и/или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комплексными и/или тяжелыми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множественными нарушениями в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развитии / опыт работы в инклюзии – до 2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лет);</w:t>
            </w:r>
          </w:p>
          <w:p w14:paraId="43DEFF53" w14:textId="2F52FDD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3 – участник имеет </w:t>
            </w:r>
            <w:r w:rsidR="00F120B7" w:rsidRPr="00C304D9">
              <w:rPr>
                <w:sz w:val="24"/>
                <w:szCs w:val="24"/>
              </w:rPr>
              <w:t>п</w:t>
            </w:r>
            <w:r w:rsidRPr="00C304D9">
              <w:rPr>
                <w:sz w:val="24"/>
                <w:szCs w:val="24"/>
              </w:rPr>
              <w:t>рофессиональный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опыт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оказания коррекционно-</w:t>
            </w:r>
          </w:p>
          <w:p w14:paraId="5F5E0949" w14:textId="7C5B67BE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развивающей, психолого-педагогической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помощи инклюзивно обучающимся детям</w:t>
            </w:r>
          </w:p>
          <w:p w14:paraId="37340D3A" w14:textId="4A4723B4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с ОВЗ с выраженными </w:t>
            </w:r>
            <w:r w:rsidR="00F120B7" w:rsidRPr="00C304D9">
              <w:rPr>
                <w:sz w:val="24"/>
                <w:szCs w:val="24"/>
              </w:rPr>
              <w:t>п</w:t>
            </w:r>
            <w:r w:rsidRPr="00C304D9">
              <w:rPr>
                <w:sz w:val="24"/>
                <w:szCs w:val="24"/>
              </w:rPr>
              <w:t>роблемами в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развитии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(категории и группы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обучающихся – глухие, слепые, с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нарушениями опорно-двигательного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аппарата, расстройствами аутистического</w:t>
            </w:r>
          </w:p>
          <w:p w14:paraId="21C05ACD" w14:textId="22C46D6E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спектра с </w:t>
            </w:r>
            <w:r w:rsidR="00F120B7" w:rsidRPr="00C304D9">
              <w:rPr>
                <w:sz w:val="24"/>
                <w:szCs w:val="24"/>
              </w:rPr>
              <w:t>сохранным интеллектом</w:t>
            </w:r>
            <w:r w:rsidRPr="00C304D9">
              <w:rPr>
                <w:sz w:val="24"/>
                <w:szCs w:val="24"/>
              </w:rPr>
              <w:t>,</w:t>
            </w:r>
            <w:r w:rsidR="00F120B7" w:rsidRPr="00C304D9">
              <w:rPr>
                <w:sz w:val="24"/>
                <w:szCs w:val="24"/>
              </w:rPr>
              <w:t xml:space="preserve"> инклюзивно обучающимся детям с </w:t>
            </w:r>
            <w:r w:rsidRPr="00C304D9">
              <w:rPr>
                <w:sz w:val="24"/>
                <w:szCs w:val="24"/>
              </w:rPr>
              <w:t>нарушениями интеллекта и/или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комплексными и/или тяжелыми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множественными нарушениями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в</w:t>
            </w:r>
            <w:r w:rsidR="00D5196A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развитии / опыт работы в инклюзии – не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менее 3 лет)</w:t>
            </w:r>
          </w:p>
        </w:tc>
      </w:tr>
      <w:tr w:rsidR="00D44E1C" w:rsidRPr="00C304D9" w14:paraId="7497DA10" w14:textId="77777777" w:rsidTr="00C304D9">
        <w:tc>
          <w:tcPr>
            <w:tcW w:w="2093" w:type="dxa"/>
          </w:tcPr>
          <w:p w14:paraId="195AFAF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5259FBB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Участие</w:t>
            </w:r>
          </w:p>
          <w:p w14:paraId="611B7C1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конкурсанта  </w:t>
            </w:r>
            <w:proofErr w:type="gramStart"/>
            <w:r w:rsidRPr="00C304D9">
              <w:rPr>
                <w:sz w:val="24"/>
                <w:szCs w:val="24"/>
              </w:rPr>
              <w:t>в</w:t>
            </w:r>
            <w:proofErr w:type="gramEnd"/>
          </w:p>
          <w:p w14:paraId="767476E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межведомственно</w:t>
            </w:r>
          </w:p>
          <w:p w14:paraId="6D02D2C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proofErr w:type="gramStart"/>
            <w:r w:rsidRPr="00C304D9">
              <w:rPr>
                <w:sz w:val="24"/>
                <w:szCs w:val="24"/>
              </w:rPr>
              <w:t>м</w:t>
            </w:r>
            <w:proofErr w:type="gramEnd"/>
            <w:r w:rsidRPr="00C304D9">
              <w:rPr>
                <w:sz w:val="24"/>
                <w:szCs w:val="24"/>
              </w:rPr>
              <w:t xml:space="preserve">  и  сетевом</w:t>
            </w:r>
          </w:p>
          <w:p w14:paraId="205E4D4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взаимодействии</w:t>
            </w:r>
          </w:p>
        </w:tc>
        <w:tc>
          <w:tcPr>
            <w:tcW w:w="2040" w:type="dxa"/>
            <w:gridSpan w:val="2"/>
          </w:tcPr>
          <w:p w14:paraId="5CC877C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Взаимодействие</w:t>
            </w:r>
          </w:p>
          <w:p w14:paraId="11A83AA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участника</w:t>
            </w:r>
          </w:p>
          <w:p w14:paraId="7DDFE4D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Конкурса  </w:t>
            </w:r>
            <w:proofErr w:type="gramStart"/>
            <w:r w:rsidRPr="00C304D9">
              <w:rPr>
                <w:sz w:val="24"/>
                <w:szCs w:val="24"/>
              </w:rPr>
              <w:t>с</w:t>
            </w:r>
            <w:proofErr w:type="gramEnd"/>
          </w:p>
          <w:p w14:paraId="115A54A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другими</w:t>
            </w:r>
          </w:p>
          <w:p w14:paraId="516EA15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субъектами</w:t>
            </w:r>
          </w:p>
          <w:p w14:paraId="1C30B7E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образовательных</w:t>
            </w:r>
          </w:p>
          <w:p w14:paraId="140B502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отношений</w:t>
            </w:r>
          </w:p>
          <w:p w14:paraId="110F26C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внутри</w:t>
            </w:r>
          </w:p>
          <w:p w14:paraId="0D4FCA7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организации,  </w:t>
            </w:r>
            <w:proofErr w:type="gramStart"/>
            <w:r w:rsidRPr="00C304D9">
              <w:rPr>
                <w:sz w:val="24"/>
                <w:szCs w:val="24"/>
              </w:rPr>
              <w:t>в</w:t>
            </w:r>
            <w:proofErr w:type="gramEnd"/>
          </w:p>
          <w:p w14:paraId="4916B16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которой</w:t>
            </w:r>
          </w:p>
          <w:p w14:paraId="069FF65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работает</w:t>
            </w:r>
          </w:p>
        </w:tc>
        <w:tc>
          <w:tcPr>
            <w:tcW w:w="3594" w:type="dxa"/>
          </w:tcPr>
          <w:p w14:paraId="3F208E05" w14:textId="6F8389EA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1 – участник взаимодействует с другими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субъектами образовательных отношений</w:t>
            </w:r>
          </w:p>
          <w:p w14:paraId="5EF52A2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только  по  вопросам  реализации</w:t>
            </w:r>
          </w:p>
          <w:p w14:paraId="7E603B2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собственных  профессиональных</w:t>
            </w:r>
          </w:p>
          <w:p w14:paraId="74E78B14" w14:textId="43CD0971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обязанностей (подготовка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рабочей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программы</w:t>
            </w:r>
            <w:r w:rsidR="00F120B7" w:rsidRPr="00C304D9">
              <w:rPr>
                <w:sz w:val="24"/>
                <w:szCs w:val="24"/>
              </w:rPr>
              <w:t xml:space="preserve"> п</w:t>
            </w:r>
            <w:r w:rsidRPr="00C304D9">
              <w:rPr>
                <w:sz w:val="24"/>
                <w:szCs w:val="24"/>
              </w:rPr>
              <w:t>редмета/курса; вопросы</w:t>
            </w:r>
          </w:p>
          <w:p w14:paraId="3C5F5F84" w14:textId="4CED319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обучения, воспитания 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развития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обучающихся класса/классов, в которых</w:t>
            </w:r>
          </w:p>
          <w:p w14:paraId="31E0243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непосредственно  работает  конкурсант;</w:t>
            </w:r>
          </w:p>
          <w:p w14:paraId="723D0022" w14:textId="6A3F9EE8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взаимодействие с родителями только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обучающихся класса/классов, в которых</w:t>
            </w:r>
          </w:p>
          <w:p w14:paraId="58FC2A6C" w14:textId="5570282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непосредственно работает конкурсант 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т.п.);</w:t>
            </w:r>
          </w:p>
          <w:p w14:paraId="22FF48EE" w14:textId="66E2CEBF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участник взаимодействует с другими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субъектами образовательных отношений</w:t>
            </w:r>
          </w:p>
          <w:p w14:paraId="369D973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  вопросам  разработки</w:t>
            </w:r>
          </w:p>
          <w:p w14:paraId="1690B821" w14:textId="1FAEAC3B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 реализации адаптированных основных и</w:t>
            </w:r>
            <w:r w:rsidR="00F120B7" w:rsidRPr="00C304D9">
              <w:rPr>
                <w:sz w:val="24"/>
                <w:szCs w:val="24"/>
              </w:rPr>
              <w:t xml:space="preserve"> дополнительных образовательных </w:t>
            </w:r>
            <w:r w:rsidRPr="00C304D9">
              <w:rPr>
                <w:sz w:val="24"/>
                <w:szCs w:val="24"/>
              </w:rPr>
              <w:t>программ, адресованных обучающимся</w:t>
            </w:r>
          </w:p>
          <w:p w14:paraId="48F48DE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класса/классов,  в  которых</w:t>
            </w:r>
          </w:p>
          <w:p w14:paraId="68F3939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непосредственно работает конкурсант;</w:t>
            </w:r>
          </w:p>
          <w:p w14:paraId="14564355" w14:textId="6C9A7FDE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3 – участник взаимодействует с другими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субъектами</w:t>
            </w:r>
            <w:r w:rsidR="00F120B7" w:rsidRPr="00C304D9">
              <w:rPr>
                <w:sz w:val="24"/>
                <w:szCs w:val="24"/>
              </w:rPr>
              <w:t xml:space="preserve"> о</w:t>
            </w:r>
            <w:r w:rsidRPr="00C304D9">
              <w:rPr>
                <w:sz w:val="24"/>
                <w:szCs w:val="24"/>
              </w:rPr>
              <w:t>бразовательных отношений</w:t>
            </w:r>
          </w:p>
          <w:p w14:paraId="7881A9FC" w14:textId="26777FB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 вопросам развития безбарьерной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образовательной среды организации,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повышения качества образования всех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обучающихся организации, разработки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 xml:space="preserve">внутренних </w:t>
            </w:r>
            <w:r w:rsidR="00F120B7" w:rsidRPr="00C304D9">
              <w:rPr>
                <w:sz w:val="24"/>
                <w:szCs w:val="24"/>
              </w:rPr>
              <w:t>д</w:t>
            </w:r>
            <w:r w:rsidRPr="00C304D9">
              <w:rPr>
                <w:sz w:val="24"/>
                <w:szCs w:val="24"/>
              </w:rPr>
              <w:t>окументов, материалов,</w:t>
            </w:r>
          </w:p>
          <w:p w14:paraId="21632BE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электронных ресурсов организации и т.п.</w:t>
            </w:r>
          </w:p>
        </w:tc>
      </w:tr>
      <w:tr w:rsidR="00D44E1C" w:rsidRPr="00C304D9" w14:paraId="2123820C" w14:textId="77777777" w:rsidTr="00C304D9">
        <w:tc>
          <w:tcPr>
            <w:tcW w:w="2093" w:type="dxa"/>
          </w:tcPr>
          <w:p w14:paraId="00958AE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3FE99C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14:paraId="595D792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Участие</w:t>
            </w:r>
          </w:p>
          <w:p w14:paraId="71FD8BB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конкурсанта  </w:t>
            </w:r>
            <w:proofErr w:type="gramStart"/>
            <w:r w:rsidRPr="00C304D9">
              <w:rPr>
                <w:sz w:val="24"/>
                <w:szCs w:val="24"/>
              </w:rPr>
              <w:t>в</w:t>
            </w:r>
            <w:proofErr w:type="gramEnd"/>
          </w:p>
          <w:p w14:paraId="26E4DA9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межведомственном  и  сетевом</w:t>
            </w:r>
          </w:p>
          <w:p w14:paraId="34A1E1C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взаимодействии.</w:t>
            </w:r>
          </w:p>
        </w:tc>
        <w:tc>
          <w:tcPr>
            <w:tcW w:w="3594" w:type="dxa"/>
          </w:tcPr>
          <w:p w14:paraId="415FD88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– участник  не  включен  </w:t>
            </w:r>
            <w:proofErr w:type="gramStart"/>
            <w:r w:rsidRPr="00C304D9">
              <w:rPr>
                <w:sz w:val="24"/>
                <w:szCs w:val="24"/>
              </w:rPr>
              <w:t>в</w:t>
            </w:r>
            <w:proofErr w:type="gramEnd"/>
          </w:p>
          <w:p w14:paraId="15036EB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межведомственном  и  сетевом </w:t>
            </w:r>
            <w:proofErr w:type="gramStart"/>
            <w:r w:rsidRPr="00C304D9">
              <w:rPr>
                <w:sz w:val="24"/>
                <w:szCs w:val="24"/>
              </w:rPr>
              <w:t>взаимодействии</w:t>
            </w:r>
            <w:proofErr w:type="gramEnd"/>
            <w:r w:rsidRPr="00C304D9">
              <w:rPr>
                <w:sz w:val="24"/>
                <w:szCs w:val="24"/>
              </w:rPr>
              <w:t>;</w:t>
            </w:r>
          </w:p>
          <w:p w14:paraId="3FBB45FC" w14:textId="32E49D3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участник включен в процесс профессионального</w:t>
            </w:r>
            <w:r w:rsidR="00F120B7" w:rsidRPr="00C304D9">
              <w:rPr>
                <w:sz w:val="24"/>
                <w:szCs w:val="24"/>
              </w:rPr>
              <w:t xml:space="preserve"> в</w:t>
            </w:r>
            <w:r w:rsidRPr="00C304D9">
              <w:rPr>
                <w:sz w:val="24"/>
                <w:szCs w:val="24"/>
              </w:rPr>
              <w:t>заимодействия с</w:t>
            </w:r>
          </w:p>
          <w:p w14:paraId="0E78B6C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представителями других образовательных</w:t>
            </w:r>
          </w:p>
          <w:p w14:paraId="14FFE35D" w14:textId="14AAEDBF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организаций и психолого-медико-педагогических комиссий;</w:t>
            </w:r>
          </w:p>
          <w:p w14:paraId="2B42BBDA" w14:textId="549DDFD8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участник включен в процесс профессионального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="00056A24" w:rsidRPr="00C304D9">
              <w:rPr>
                <w:sz w:val="24"/>
                <w:szCs w:val="24"/>
              </w:rPr>
              <w:t>в</w:t>
            </w:r>
            <w:r w:rsidRPr="00C304D9">
              <w:rPr>
                <w:sz w:val="24"/>
                <w:szCs w:val="24"/>
              </w:rPr>
              <w:t xml:space="preserve">заимодействия </w:t>
            </w:r>
            <w:r w:rsidR="00056A24" w:rsidRPr="00C304D9">
              <w:rPr>
                <w:sz w:val="24"/>
                <w:szCs w:val="24"/>
              </w:rPr>
              <w:t>с представителями</w:t>
            </w:r>
            <w:r w:rsidRPr="00C304D9">
              <w:rPr>
                <w:sz w:val="24"/>
                <w:szCs w:val="24"/>
              </w:rPr>
              <w:t xml:space="preserve"> других образовательных</w:t>
            </w:r>
          </w:p>
          <w:p w14:paraId="3A2D602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 xml:space="preserve">организаций,  </w:t>
            </w:r>
            <w:proofErr w:type="gramStart"/>
            <w:r w:rsidRPr="00C304D9">
              <w:rPr>
                <w:sz w:val="24"/>
                <w:szCs w:val="24"/>
              </w:rPr>
              <w:t>психолого-медико</w:t>
            </w:r>
            <w:proofErr w:type="gramEnd"/>
            <w:r w:rsidRPr="00C304D9">
              <w:rPr>
                <w:sz w:val="24"/>
                <w:szCs w:val="24"/>
              </w:rPr>
              <w:t>-</w:t>
            </w:r>
          </w:p>
          <w:p w14:paraId="2B02AFEB" w14:textId="5921AE1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педагогических комиссий, общественных</w:t>
            </w:r>
            <w:r w:rsidR="00F120B7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организаций</w:t>
            </w:r>
          </w:p>
        </w:tc>
      </w:tr>
      <w:tr w:rsidR="00D44E1C" w:rsidRPr="00C304D9" w14:paraId="07A6907E" w14:textId="77777777" w:rsidTr="00C304D9">
        <w:tc>
          <w:tcPr>
            <w:tcW w:w="2093" w:type="dxa"/>
          </w:tcPr>
          <w:p w14:paraId="6A40B84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Публикации и</w:t>
            </w:r>
          </w:p>
          <w:p w14:paraId="4FE9BB2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публичные</w:t>
            </w:r>
          </w:p>
          <w:p w14:paraId="54BCC43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выступления</w:t>
            </w:r>
          </w:p>
          <w:p w14:paraId="68BF788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участника</w:t>
            </w:r>
          </w:p>
          <w:p w14:paraId="147F75A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2013" w:type="dxa"/>
          </w:tcPr>
          <w:p w14:paraId="78D1AB1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Наличие</w:t>
            </w:r>
          </w:p>
          <w:p w14:paraId="1E9D4AE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публикаций</w:t>
            </w:r>
          </w:p>
          <w:p w14:paraId="134F469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(авторских</w:t>
            </w:r>
          </w:p>
          <w:p w14:paraId="63535A4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программ,</w:t>
            </w:r>
          </w:p>
          <w:p w14:paraId="0FBA5C3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методик, научных</w:t>
            </w:r>
          </w:p>
          <w:p w14:paraId="7B6F587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статей по</w:t>
            </w:r>
          </w:p>
          <w:p w14:paraId="79A2459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проблемам</w:t>
            </w:r>
          </w:p>
          <w:p w14:paraId="61559DA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дефектологии)</w:t>
            </w:r>
          </w:p>
        </w:tc>
        <w:tc>
          <w:tcPr>
            <w:tcW w:w="2040" w:type="dxa"/>
            <w:gridSpan w:val="2"/>
          </w:tcPr>
          <w:p w14:paraId="2C8D249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Количество</w:t>
            </w:r>
          </w:p>
          <w:p w14:paraId="3DC1C5C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публикаций</w:t>
            </w:r>
          </w:p>
          <w:p w14:paraId="4DCCD54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(оцениваются</w:t>
            </w:r>
          </w:p>
          <w:p w14:paraId="461F064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только</w:t>
            </w:r>
          </w:p>
          <w:p w14:paraId="2F405A1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публикации  </w:t>
            </w:r>
            <w:proofErr w:type="gramStart"/>
            <w:r w:rsidRPr="00C304D9">
              <w:rPr>
                <w:sz w:val="24"/>
                <w:szCs w:val="24"/>
              </w:rPr>
              <w:t>за</w:t>
            </w:r>
            <w:proofErr w:type="gramEnd"/>
          </w:p>
          <w:p w14:paraId="52CDC43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последние 5 лет,</w:t>
            </w:r>
          </w:p>
          <w:p w14:paraId="3AEDE00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  которые</w:t>
            </w:r>
          </w:p>
          <w:p w14:paraId="52B8492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присланы</w:t>
            </w:r>
          </w:p>
          <w:p w14:paraId="02DB4A7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подтверждающие</w:t>
            </w:r>
          </w:p>
          <w:p w14:paraId="31C577C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документы)</w:t>
            </w:r>
          </w:p>
        </w:tc>
        <w:tc>
          <w:tcPr>
            <w:tcW w:w="3594" w:type="dxa"/>
          </w:tcPr>
          <w:p w14:paraId="6F966A5C" w14:textId="3E729814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у участника отсутствуют публикации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 вопросам образования и психолого-</w:t>
            </w:r>
          </w:p>
          <w:p w14:paraId="2A5F29E9" w14:textId="7323FE8E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педагогической реабилитации лиц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 ОВЗ и инвалидностью;</w:t>
            </w:r>
          </w:p>
          <w:p w14:paraId="17333DDC" w14:textId="4DCC80B1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участник является автором 1-2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публикаций по вопросам образования и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психолого-педагогической реабилитации</w:t>
            </w:r>
          </w:p>
          <w:p w14:paraId="53026013" w14:textId="3A634ECF" w:rsidR="00596298" w:rsidRPr="00C304D9" w:rsidRDefault="00056A24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л</w:t>
            </w:r>
            <w:r w:rsidR="00596298" w:rsidRPr="00C304D9">
              <w:rPr>
                <w:sz w:val="24"/>
                <w:szCs w:val="24"/>
              </w:rPr>
              <w:t>иц</w:t>
            </w:r>
            <w:r w:rsidRPr="00C304D9">
              <w:rPr>
                <w:sz w:val="24"/>
                <w:szCs w:val="24"/>
              </w:rPr>
              <w:t xml:space="preserve"> </w:t>
            </w:r>
            <w:r w:rsidR="00596298" w:rsidRPr="00C304D9">
              <w:rPr>
                <w:sz w:val="24"/>
                <w:szCs w:val="24"/>
              </w:rPr>
              <w:t>с ОВЗ и инвалидностью;</w:t>
            </w:r>
          </w:p>
          <w:p w14:paraId="1476226D" w14:textId="7D72089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участник является автором 3 и более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публикаций по вопросам образования и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психолого-педагогической реабилитации</w:t>
            </w:r>
          </w:p>
          <w:p w14:paraId="218F0B05" w14:textId="0DF9AFC3" w:rsidR="00596298" w:rsidRPr="00C304D9" w:rsidRDefault="00056A24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л</w:t>
            </w:r>
            <w:r w:rsidR="00596298" w:rsidRPr="00C304D9">
              <w:rPr>
                <w:sz w:val="24"/>
                <w:szCs w:val="24"/>
              </w:rPr>
              <w:t>иц</w:t>
            </w:r>
            <w:r w:rsidRPr="00C304D9">
              <w:rPr>
                <w:sz w:val="24"/>
                <w:szCs w:val="24"/>
              </w:rPr>
              <w:t xml:space="preserve"> </w:t>
            </w:r>
            <w:r w:rsidR="00596298" w:rsidRPr="00C304D9">
              <w:rPr>
                <w:sz w:val="24"/>
                <w:szCs w:val="24"/>
              </w:rPr>
              <w:t>с ОВЗ и инвалидностью и (или) является</w:t>
            </w:r>
            <w:r w:rsidRPr="00C304D9">
              <w:rPr>
                <w:sz w:val="24"/>
                <w:szCs w:val="24"/>
              </w:rPr>
              <w:t xml:space="preserve"> </w:t>
            </w:r>
            <w:r w:rsidR="00596298" w:rsidRPr="00C304D9">
              <w:rPr>
                <w:sz w:val="24"/>
                <w:szCs w:val="24"/>
              </w:rPr>
              <w:t>автором научной</w:t>
            </w:r>
            <w:r w:rsidRPr="00C304D9">
              <w:rPr>
                <w:sz w:val="24"/>
                <w:szCs w:val="24"/>
              </w:rPr>
              <w:t xml:space="preserve"> </w:t>
            </w:r>
            <w:r w:rsidR="00596298" w:rsidRPr="00C304D9">
              <w:rPr>
                <w:sz w:val="24"/>
                <w:szCs w:val="24"/>
              </w:rPr>
              <w:t>стать</w:t>
            </w:r>
            <w:r w:rsidRPr="00C304D9">
              <w:rPr>
                <w:sz w:val="24"/>
                <w:szCs w:val="24"/>
              </w:rPr>
              <w:t>и</w:t>
            </w:r>
            <w:r w:rsidR="00596298" w:rsidRPr="00C304D9">
              <w:rPr>
                <w:sz w:val="24"/>
                <w:szCs w:val="24"/>
              </w:rPr>
              <w:t xml:space="preserve"> (статей),</w:t>
            </w:r>
            <w:r w:rsidRPr="00C304D9">
              <w:rPr>
                <w:sz w:val="24"/>
                <w:szCs w:val="24"/>
              </w:rPr>
              <w:t xml:space="preserve"> </w:t>
            </w:r>
            <w:r w:rsidR="00596298" w:rsidRPr="00C304D9">
              <w:rPr>
                <w:sz w:val="24"/>
                <w:szCs w:val="24"/>
              </w:rPr>
              <w:t>публикованных в научных журналах,</w:t>
            </w:r>
            <w:r w:rsidRPr="00C304D9">
              <w:rPr>
                <w:sz w:val="24"/>
                <w:szCs w:val="24"/>
              </w:rPr>
              <w:t xml:space="preserve"> </w:t>
            </w:r>
            <w:r w:rsidR="00596298" w:rsidRPr="00C304D9">
              <w:rPr>
                <w:sz w:val="24"/>
                <w:szCs w:val="24"/>
              </w:rPr>
              <w:t>включенных</w:t>
            </w:r>
            <w:r w:rsidRPr="00C304D9">
              <w:rPr>
                <w:sz w:val="24"/>
                <w:szCs w:val="24"/>
              </w:rPr>
              <w:t xml:space="preserve"> </w:t>
            </w:r>
            <w:r w:rsidR="00596298" w:rsidRPr="00C304D9">
              <w:rPr>
                <w:sz w:val="24"/>
                <w:szCs w:val="24"/>
              </w:rPr>
              <w:t>в перечень ВАК</w:t>
            </w:r>
          </w:p>
        </w:tc>
      </w:tr>
      <w:tr w:rsidR="00D44E1C" w:rsidRPr="00C304D9" w14:paraId="1BB8FCE0" w14:textId="77777777" w:rsidTr="00C304D9">
        <w:tc>
          <w:tcPr>
            <w:tcW w:w="2093" w:type="dxa"/>
          </w:tcPr>
          <w:p w14:paraId="1C01E4C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FB35AB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14:paraId="6EAB50C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Соответствие</w:t>
            </w:r>
          </w:p>
          <w:p w14:paraId="3D46D4A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материалов</w:t>
            </w:r>
          </w:p>
          <w:p w14:paraId="61582BE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публикаций</w:t>
            </w:r>
          </w:p>
          <w:p w14:paraId="0E985F9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требованиям</w:t>
            </w:r>
          </w:p>
          <w:p w14:paraId="0696BE5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действующего</w:t>
            </w:r>
          </w:p>
          <w:p w14:paraId="60114E8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законодательства</w:t>
            </w:r>
          </w:p>
          <w:p w14:paraId="12FE3DA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 сфере</w:t>
            </w:r>
          </w:p>
          <w:p w14:paraId="3E8EFFE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образования и</w:t>
            </w:r>
          </w:p>
          <w:p w14:paraId="0EFB7C5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тематике</w:t>
            </w:r>
          </w:p>
          <w:p w14:paraId="60DEA78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3594" w:type="dxa"/>
          </w:tcPr>
          <w:p w14:paraId="58CE5C55" w14:textId="09C694F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– публикации не </w:t>
            </w:r>
            <w:r w:rsidR="00056A24" w:rsidRPr="00C304D9">
              <w:rPr>
                <w:sz w:val="24"/>
                <w:szCs w:val="24"/>
              </w:rPr>
              <w:t>с</w:t>
            </w:r>
            <w:r w:rsidRPr="00C304D9">
              <w:rPr>
                <w:sz w:val="24"/>
                <w:szCs w:val="24"/>
              </w:rPr>
              <w:t>оответствуют</w:t>
            </w:r>
          </w:p>
          <w:p w14:paraId="77F7BB05" w14:textId="0CB7FF3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действующему законодательству в сфере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образования</w:t>
            </w:r>
          </w:p>
          <w:p w14:paraId="15A15E9E" w14:textId="01AE8C7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публикации не в полной мере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 xml:space="preserve">соответствуют тематике </w:t>
            </w:r>
            <w:r w:rsidR="00056A24" w:rsidRPr="00C304D9">
              <w:rPr>
                <w:sz w:val="24"/>
                <w:szCs w:val="24"/>
              </w:rPr>
              <w:t>К</w:t>
            </w:r>
            <w:r w:rsidRPr="00C304D9">
              <w:rPr>
                <w:sz w:val="24"/>
                <w:szCs w:val="24"/>
              </w:rPr>
              <w:t>онкурса;</w:t>
            </w:r>
          </w:p>
          <w:p w14:paraId="6AB78FB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публикации  соответствуют</w:t>
            </w:r>
          </w:p>
          <w:p w14:paraId="1F1141C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действующему  федеральному</w:t>
            </w:r>
          </w:p>
          <w:p w14:paraId="7415A1D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законодательству и тематике Конкурса;</w:t>
            </w:r>
          </w:p>
          <w:p w14:paraId="7CEED5E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3 – публикации  соответствуют</w:t>
            </w:r>
          </w:p>
          <w:p w14:paraId="7190D14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действующему  федеральному</w:t>
            </w:r>
          </w:p>
          <w:p w14:paraId="5FD57A12" w14:textId="3F84641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законодательству,  тематике  Конкурса,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proofErr w:type="gramStart"/>
            <w:r w:rsidRPr="00C304D9">
              <w:rPr>
                <w:sz w:val="24"/>
                <w:szCs w:val="24"/>
              </w:rPr>
              <w:t>написаны</w:t>
            </w:r>
            <w:proofErr w:type="gramEnd"/>
            <w:r w:rsidRPr="00C304D9">
              <w:rPr>
                <w:sz w:val="24"/>
                <w:szCs w:val="24"/>
              </w:rPr>
              <w:t xml:space="preserve"> методически грамотно</w:t>
            </w:r>
          </w:p>
        </w:tc>
      </w:tr>
      <w:tr w:rsidR="00D44E1C" w:rsidRPr="00C304D9" w14:paraId="2A6D1BA4" w14:textId="77777777" w:rsidTr="00C304D9">
        <w:tc>
          <w:tcPr>
            <w:tcW w:w="2093" w:type="dxa"/>
          </w:tcPr>
          <w:p w14:paraId="22C9EC4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377A1D8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14:paraId="62CBDE0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Актуальность  и</w:t>
            </w:r>
          </w:p>
          <w:p w14:paraId="42114A1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новизна</w:t>
            </w:r>
          </w:p>
          <w:p w14:paraId="2C536FB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опубликованных</w:t>
            </w:r>
          </w:p>
          <w:p w14:paraId="17F20E9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материалов</w:t>
            </w:r>
          </w:p>
        </w:tc>
        <w:tc>
          <w:tcPr>
            <w:tcW w:w="3594" w:type="dxa"/>
          </w:tcPr>
          <w:p w14:paraId="235ACF26" w14:textId="3170FD64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опубликованные материалы являются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плагиатом;</w:t>
            </w:r>
          </w:p>
          <w:p w14:paraId="08E62FCB" w14:textId="4A1D853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proofErr w:type="gramStart"/>
            <w:r w:rsidRPr="00C304D9">
              <w:rPr>
                <w:sz w:val="24"/>
                <w:szCs w:val="24"/>
              </w:rPr>
              <w:t>1 – публикации  не  содержат  новых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данных, оригинальных научных и (или)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практических  решений,  выводов,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суждений,  не  актуальны,  описывают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устаревший  и  (или)  широко</w:t>
            </w:r>
            <w:proofErr w:type="gramEnd"/>
          </w:p>
          <w:p w14:paraId="01C4329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опубликованный опыт;</w:t>
            </w:r>
          </w:p>
          <w:p w14:paraId="47B766BB" w14:textId="6D7E517B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публикации посвящены обсуждению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 xml:space="preserve">актуальных для </w:t>
            </w:r>
            <w:r w:rsidRPr="00C304D9">
              <w:rPr>
                <w:sz w:val="24"/>
                <w:szCs w:val="24"/>
              </w:rPr>
              <w:lastRenderedPageBreak/>
              <w:t>современной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дефектологической науки проблем;</w:t>
            </w:r>
          </w:p>
          <w:p w14:paraId="323889FB" w14:textId="45D27B28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3 – публикации посвящены обсуждению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актуальных для современной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дефектологической науки проблем, хотя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бы одна из них содержит новые данные,</w:t>
            </w:r>
          </w:p>
          <w:p w14:paraId="3E122B8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оригинальные  научные  и/или</w:t>
            </w:r>
          </w:p>
          <w:p w14:paraId="5A1D204D" w14:textId="36CB777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практические решения, выводы, суждения</w:t>
            </w:r>
            <w:r w:rsidR="00056A24" w:rsidRPr="00C304D9">
              <w:rPr>
                <w:sz w:val="24"/>
                <w:szCs w:val="24"/>
              </w:rPr>
              <w:t>.</w:t>
            </w:r>
          </w:p>
        </w:tc>
      </w:tr>
      <w:tr w:rsidR="00D44E1C" w:rsidRPr="00C304D9" w14:paraId="6FDC9B76" w14:textId="77777777" w:rsidTr="00C304D9">
        <w:tc>
          <w:tcPr>
            <w:tcW w:w="2093" w:type="dxa"/>
            <w:vMerge w:val="restart"/>
          </w:tcPr>
          <w:p w14:paraId="0F806FD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2013" w:type="dxa"/>
          </w:tcPr>
          <w:p w14:paraId="4D4ED2E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Информация  </w:t>
            </w:r>
            <w:proofErr w:type="gramStart"/>
            <w:r w:rsidRPr="00C304D9">
              <w:rPr>
                <w:sz w:val="24"/>
                <w:szCs w:val="24"/>
              </w:rPr>
              <w:t>об</w:t>
            </w:r>
            <w:proofErr w:type="gramEnd"/>
          </w:p>
          <w:p w14:paraId="63FE05A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</w:t>
            </w:r>
          </w:p>
          <w:p w14:paraId="232B4BF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мероприятиях</w:t>
            </w:r>
          </w:p>
          <w:p w14:paraId="4F0EA92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(мастер-классах,</w:t>
            </w:r>
          </w:p>
          <w:p w14:paraId="007B6C1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семинарах),</w:t>
            </w:r>
          </w:p>
          <w:p w14:paraId="19EEC06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проведенных</w:t>
            </w:r>
          </w:p>
          <w:p w14:paraId="775796D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участником</w:t>
            </w:r>
          </w:p>
        </w:tc>
        <w:tc>
          <w:tcPr>
            <w:tcW w:w="2040" w:type="dxa"/>
            <w:gridSpan w:val="2"/>
          </w:tcPr>
          <w:p w14:paraId="7642ABA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Информация о</w:t>
            </w:r>
          </w:p>
          <w:p w14:paraId="76BF28E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мероприятиях</w:t>
            </w:r>
          </w:p>
          <w:p w14:paraId="1E91625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для</w:t>
            </w:r>
          </w:p>
          <w:p w14:paraId="4A775D0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 с</w:t>
            </w:r>
          </w:p>
          <w:p w14:paraId="6038CE2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ОВЗ и</w:t>
            </w:r>
          </w:p>
          <w:p w14:paraId="7E4A7F1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инвалидностью,</w:t>
            </w:r>
          </w:p>
          <w:p w14:paraId="0AFB9BE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членов их семей,</w:t>
            </w:r>
          </w:p>
          <w:p w14:paraId="7197FBD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проведенных</w:t>
            </w:r>
          </w:p>
          <w:p w14:paraId="6EA5B05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участником</w:t>
            </w:r>
          </w:p>
          <w:p w14:paraId="656BB56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 (за</w:t>
            </w:r>
          </w:p>
          <w:p w14:paraId="701C081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последние 3</w:t>
            </w:r>
          </w:p>
          <w:p w14:paraId="7E70217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года)</w:t>
            </w:r>
          </w:p>
        </w:tc>
        <w:tc>
          <w:tcPr>
            <w:tcW w:w="3594" w:type="dxa"/>
          </w:tcPr>
          <w:p w14:paraId="2EC1BA6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участник не проводил мероприятия;</w:t>
            </w:r>
          </w:p>
          <w:p w14:paraId="59192DAD" w14:textId="025BC209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– участник провел 1-2 </w:t>
            </w:r>
            <w:r w:rsidR="00056A24" w:rsidRPr="00C304D9">
              <w:rPr>
                <w:sz w:val="24"/>
                <w:szCs w:val="24"/>
              </w:rPr>
              <w:t>м</w:t>
            </w:r>
            <w:r w:rsidRPr="00C304D9">
              <w:rPr>
                <w:sz w:val="24"/>
                <w:szCs w:val="24"/>
              </w:rPr>
              <w:t>ероприятие;</w:t>
            </w:r>
          </w:p>
          <w:p w14:paraId="5B056D6C" w14:textId="272448A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участник провел более 2 мероприятий,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в которых приняли участие обучающиеся</w:t>
            </w:r>
          </w:p>
          <w:p w14:paraId="7AA6E643" w14:textId="7EDC4FC6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 ОВЗ и инвалидностью и члены их семей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из других организаций субъекта РФ или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из иных субъектов РФ</w:t>
            </w:r>
          </w:p>
        </w:tc>
      </w:tr>
      <w:tr w:rsidR="00D44E1C" w:rsidRPr="00C304D9" w14:paraId="21FFF136" w14:textId="77777777" w:rsidTr="00C304D9">
        <w:tc>
          <w:tcPr>
            <w:tcW w:w="2093" w:type="dxa"/>
            <w:vMerge/>
          </w:tcPr>
          <w:p w14:paraId="7D44F94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5A1BD29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14:paraId="7869B9F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Информация об</w:t>
            </w:r>
          </w:p>
          <w:p w14:paraId="0B0F7EB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</w:t>
            </w:r>
          </w:p>
          <w:p w14:paraId="6C7DDC0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мероприятиях</w:t>
            </w:r>
          </w:p>
          <w:p w14:paraId="336E90F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(мастер-классах,</w:t>
            </w:r>
          </w:p>
          <w:p w14:paraId="33BC5C5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семинарах,</w:t>
            </w:r>
          </w:p>
          <w:p w14:paraId="5C2EBB0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конференциях)</w:t>
            </w:r>
          </w:p>
          <w:p w14:paraId="07C93A4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для</w:t>
            </w:r>
          </w:p>
          <w:p w14:paraId="4DCDADF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специалистов,</w:t>
            </w:r>
          </w:p>
          <w:p w14:paraId="6698372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педагогических года</w:t>
            </w:r>
          </w:p>
          <w:p w14:paraId="788872C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</w:t>
            </w:r>
          </w:p>
          <w:p w14:paraId="25A87BE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 в</w:t>
            </w:r>
          </w:p>
          <w:p w14:paraId="4BA5787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качестве</w:t>
            </w:r>
          </w:p>
          <w:p w14:paraId="260B9EF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ведущего /</w:t>
            </w:r>
          </w:p>
          <w:p w14:paraId="26DE178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докладчика /</w:t>
            </w:r>
          </w:p>
          <w:p w14:paraId="3138D5C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преподавателя</w:t>
            </w:r>
          </w:p>
          <w:p w14:paraId="6C6D2CC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работников, в</w:t>
            </w:r>
          </w:p>
          <w:p w14:paraId="335C663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которых</w:t>
            </w:r>
          </w:p>
          <w:p w14:paraId="7ACA89E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принимал</w:t>
            </w:r>
          </w:p>
          <w:p w14:paraId="471A0E2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участие за</w:t>
            </w:r>
          </w:p>
          <w:p w14:paraId="4D9EE6D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последние 3</w:t>
            </w:r>
          </w:p>
        </w:tc>
        <w:tc>
          <w:tcPr>
            <w:tcW w:w="3594" w:type="dxa"/>
          </w:tcPr>
          <w:p w14:paraId="7BC575E6" w14:textId="115B82D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участник не принял участие в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мероприятиях;</w:t>
            </w:r>
          </w:p>
          <w:p w14:paraId="47F1D6D9" w14:textId="777CAED3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участник провел/принял участие в 1-2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мероприятиях;</w:t>
            </w:r>
          </w:p>
          <w:p w14:paraId="66107FB3" w14:textId="693AEFD8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участник провел/принял участие в 3 и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 xml:space="preserve">более </w:t>
            </w:r>
            <w:r w:rsidR="00056A24" w:rsidRPr="00C304D9">
              <w:rPr>
                <w:sz w:val="24"/>
                <w:szCs w:val="24"/>
              </w:rPr>
              <w:t>м</w:t>
            </w:r>
            <w:r w:rsidRPr="00C304D9">
              <w:rPr>
                <w:sz w:val="24"/>
                <w:szCs w:val="24"/>
              </w:rPr>
              <w:t>ероприятиях.</w:t>
            </w:r>
          </w:p>
        </w:tc>
      </w:tr>
      <w:tr w:rsidR="00D44E1C" w:rsidRPr="00C304D9" w14:paraId="15017B55" w14:textId="77777777" w:rsidTr="00C304D9">
        <w:tc>
          <w:tcPr>
            <w:tcW w:w="2093" w:type="dxa"/>
            <w:tcBorders>
              <w:top w:val="nil"/>
            </w:tcBorders>
          </w:tcPr>
          <w:p w14:paraId="72D56FC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12DB98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Наличие</w:t>
            </w:r>
          </w:p>
          <w:p w14:paraId="5233255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персонального</w:t>
            </w:r>
          </w:p>
          <w:p w14:paraId="0F2B73E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Интернет-ресурса</w:t>
            </w:r>
          </w:p>
          <w:p w14:paraId="11099A2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участника</w:t>
            </w:r>
          </w:p>
          <w:p w14:paraId="386B264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2040" w:type="dxa"/>
            <w:gridSpan w:val="2"/>
          </w:tcPr>
          <w:p w14:paraId="01A84B6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Информационно</w:t>
            </w:r>
          </w:p>
          <w:p w14:paraId="3061B7E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насыщенный</w:t>
            </w:r>
          </w:p>
          <w:p w14:paraId="2FD94B6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интернет-ресурс,</w:t>
            </w:r>
          </w:p>
          <w:p w14:paraId="3E2E60A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наполненный</w:t>
            </w:r>
          </w:p>
          <w:p w14:paraId="143EF20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методическими</w:t>
            </w:r>
          </w:p>
          <w:p w14:paraId="4DD6A77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материалами,</w:t>
            </w:r>
          </w:p>
          <w:p w14:paraId="3EE271C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методическими</w:t>
            </w:r>
          </w:p>
          <w:p w14:paraId="1034472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разработками:</w:t>
            </w:r>
          </w:p>
          <w:p w14:paraId="409949F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образовательная</w:t>
            </w:r>
          </w:p>
          <w:p w14:paraId="53B6D96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 методическая</w:t>
            </w:r>
          </w:p>
          <w:p w14:paraId="28BE198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ценность;</w:t>
            </w:r>
          </w:p>
          <w:p w14:paraId="1FE55DB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структурирование информации</w:t>
            </w:r>
          </w:p>
          <w:p w14:paraId="3D48953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(тексты,</w:t>
            </w:r>
          </w:p>
          <w:p w14:paraId="2490214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таблицы, схемы);</w:t>
            </w:r>
          </w:p>
          <w:p w14:paraId="4858E47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разнообразие</w:t>
            </w:r>
          </w:p>
          <w:p w14:paraId="1541EDB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содержания;</w:t>
            </w:r>
          </w:p>
          <w:p w14:paraId="1D48832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тематическая организованность информации;</w:t>
            </w:r>
          </w:p>
          <w:p w14:paraId="01DD5A6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научная</w:t>
            </w:r>
          </w:p>
          <w:p w14:paraId="23E2AB7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корректность;</w:t>
            </w:r>
          </w:p>
          <w:p w14:paraId="49D9B47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методическая</w:t>
            </w:r>
          </w:p>
          <w:p w14:paraId="3FED838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грамотность</w:t>
            </w:r>
          </w:p>
        </w:tc>
        <w:tc>
          <w:tcPr>
            <w:tcW w:w="3594" w:type="dxa"/>
          </w:tcPr>
          <w:p w14:paraId="15DC091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0 – ресурс отсутствует;</w:t>
            </w:r>
          </w:p>
          <w:p w14:paraId="32FCEB4E" w14:textId="27CA569E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содержание Ресурса не соответствует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тематике Конкурса;</w:t>
            </w:r>
          </w:p>
          <w:p w14:paraId="2BDBE34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содержание  Ресурса  в  целом</w:t>
            </w:r>
          </w:p>
          <w:p w14:paraId="727D2CD7" w14:textId="29D24896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соответствует тематике </w:t>
            </w:r>
            <w:r w:rsidRPr="00C304D9">
              <w:rPr>
                <w:sz w:val="24"/>
                <w:szCs w:val="24"/>
              </w:rPr>
              <w:lastRenderedPageBreak/>
              <w:t>Конкурса, но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ресурс не пополняется и не обновляется;</w:t>
            </w:r>
          </w:p>
          <w:p w14:paraId="472E3176" w14:textId="1D1C33F0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3 – содержание Ресурса в целом</w:t>
            </w:r>
          </w:p>
          <w:p w14:paraId="093A19EE" w14:textId="60543AE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соответствует тематике </w:t>
            </w:r>
            <w:r w:rsidR="00056A24" w:rsidRPr="00C304D9">
              <w:rPr>
                <w:sz w:val="24"/>
                <w:szCs w:val="24"/>
              </w:rPr>
              <w:t>К</w:t>
            </w:r>
            <w:r w:rsidRPr="00C304D9">
              <w:rPr>
                <w:sz w:val="24"/>
                <w:szCs w:val="24"/>
              </w:rPr>
              <w:t>онкурса, ресурс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регулярно пополняется и обновляется.</w:t>
            </w:r>
          </w:p>
        </w:tc>
      </w:tr>
      <w:tr w:rsidR="00D44E1C" w:rsidRPr="00C304D9" w14:paraId="7865B922" w14:textId="77777777" w:rsidTr="00C304D9">
        <w:tc>
          <w:tcPr>
            <w:tcW w:w="2093" w:type="dxa"/>
          </w:tcPr>
          <w:p w14:paraId="74E5245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5B14F1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Эссе</w:t>
            </w:r>
          </w:p>
        </w:tc>
        <w:tc>
          <w:tcPr>
            <w:tcW w:w="2040" w:type="dxa"/>
            <w:gridSpan w:val="2"/>
          </w:tcPr>
          <w:p w14:paraId="4E33111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Особенность</w:t>
            </w:r>
          </w:p>
          <w:p w14:paraId="1822CDD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написания Эссе</w:t>
            </w:r>
          </w:p>
        </w:tc>
        <w:tc>
          <w:tcPr>
            <w:tcW w:w="3594" w:type="dxa"/>
          </w:tcPr>
          <w:p w14:paraId="396AA330" w14:textId="1C21ED69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эссе не соответствует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тематике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Конкурса. Участник</w:t>
            </w:r>
          </w:p>
          <w:p w14:paraId="4B0329D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  допускается  к  заочной  части</w:t>
            </w:r>
          </w:p>
          <w:p w14:paraId="536959A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регионального этапа Конкурса;</w:t>
            </w:r>
          </w:p>
          <w:p w14:paraId="1A5BDCE3" w14:textId="541026DA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эссе соответствует тематике Конкурса,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но не соответствует</w:t>
            </w:r>
          </w:p>
          <w:p w14:paraId="1515413D" w14:textId="5748B22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 полном объеме</w:t>
            </w:r>
            <w:r w:rsidR="00056A24" w:rsidRPr="00C304D9">
              <w:rPr>
                <w:sz w:val="24"/>
                <w:szCs w:val="24"/>
              </w:rPr>
              <w:t xml:space="preserve"> п</w:t>
            </w:r>
            <w:r w:rsidRPr="00C304D9">
              <w:rPr>
                <w:sz w:val="24"/>
                <w:szCs w:val="24"/>
              </w:rPr>
              <w:t>редъявляемым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требованиям;</w:t>
            </w:r>
          </w:p>
          <w:p w14:paraId="6F32514C" w14:textId="5ECC543E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эссе соответствует тематике и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требованиям Конкурса.</w:t>
            </w:r>
          </w:p>
        </w:tc>
      </w:tr>
      <w:tr w:rsidR="00D44E1C" w:rsidRPr="00C304D9" w14:paraId="20089D08" w14:textId="77777777" w:rsidTr="00C304D9">
        <w:tc>
          <w:tcPr>
            <w:tcW w:w="2093" w:type="dxa"/>
          </w:tcPr>
          <w:p w14:paraId="717C362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45373AA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14:paraId="72D3196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3594" w:type="dxa"/>
          </w:tcPr>
          <w:p w14:paraId="278339E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позиция не аргументирована;</w:t>
            </w:r>
          </w:p>
          <w:p w14:paraId="590FFF41" w14:textId="1DEFF9F8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–предпринята попытка  подбора  и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приведения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аргументации,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 xml:space="preserve">но </w:t>
            </w:r>
            <w:r w:rsidR="00056A24" w:rsidRPr="00C304D9">
              <w:rPr>
                <w:sz w:val="24"/>
                <w:szCs w:val="24"/>
              </w:rPr>
              <w:t>п</w:t>
            </w:r>
            <w:r w:rsidRPr="00C304D9">
              <w:rPr>
                <w:sz w:val="24"/>
                <w:szCs w:val="24"/>
              </w:rPr>
              <w:t>редставленные основания в целом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недостаточны, неубедительны  и/или</w:t>
            </w:r>
          </w:p>
          <w:p w14:paraId="55C0396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отсутствуют обобщение и выводы;</w:t>
            </w:r>
          </w:p>
          <w:p w14:paraId="6D9C4B7B" w14:textId="73CB6C9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позиция аргументирована, есть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выводы и обобщения.</w:t>
            </w:r>
          </w:p>
        </w:tc>
      </w:tr>
      <w:tr w:rsidR="00D44E1C" w:rsidRPr="00C304D9" w14:paraId="068E9F03" w14:textId="77777777" w:rsidTr="00C304D9">
        <w:tc>
          <w:tcPr>
            <w:tcW w:w="2093" w:type="dxa"/>
          </w:tcPr>
          <w:p w14:paraId="057CEC6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2485597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14:paraId="2AC54F3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proofErr w:type="spellStart"/>
            <w:r w:rsidRPr="00C304D9">
              <w:rPr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3594" w:type="dxa"/>
          </w:tcPr>
          <w:p w14:paraId="7234E281" w14:textId="3634BE9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участник не демонстрирует в эссе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понимание смысла и роли собственной</w:t>
            </w:r>
            <w:r w:rsidR="00056A24" w:rsidRPr="00C304D9">
              <w:rPr>
                <w:sz w:val="24"/>
                <w:szCs w:val="24"/>
              </w:rPr>
              <w:t xml:space="preserve"> педагогической деятельности</w:t>
            </w:r>
            <w:r w:rsidRPr="00C304D9">
              <w:rPr>
                <w:sz w:val="24"/>
                <w:szCs w:val="24"/>
              </w:rPr>
              <w:t xml:space="preserve"> и</w:t>
            </w:r>
            <w:r w:rsidR="00056A24" w:rsidRPr="00C304D9">
              <w:rPr>
                <w:sz w:val="24"/>
                <w:szCs w:val="24"/>
              </w:rPr>
              <w:t xml:space="preserve"> профессии «</w:t>
            </w:r>
            <w:r w:rsidRPr="00C304D9">
              <w:rPr>
                <w:sz w:val="24"/>
                <w:szCs w:val="24"/>
              </w:rPr>
              <w:t>учитель-дефектолог» в</w:t>
            </w:r>
          </w:p>
          <w:p w14:paraId="71E2738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целом;</w:t>
            </w:r>
          </w:p>
          <w:p w14:paraId="018DC4DD" w14:textId="22018E4A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участник раскрывает в эссе понимание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смысла и роли собственной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профессиональной деятельности;</w:t>
            </w:r>
          </w:p>
          <w:p w14:paraId="6605D971" w14:textId="78B27BF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участник убедителен в анализе и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 xml:space="preserve">оценке общих и </w:t>
            </w:r>
            <w:r w:rsidRPr="00C304D9">
              <w:rPr>
                <w:sz w:val="24"/>
                <w:szCs w:val="24"/>
              </w:rPr>
              <w:lastRenderedPageBreak/>
              <w:t>собственных принципов в</w:t>
            </w:r>
          </w:p>
          <w:p w14:paraId="7393C237" w14:textId="218DF98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работе с детьми и взрослыми с ОВЗ,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профессиональной позиции по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отношению к современной ситуации в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специальном и/или инклюзивном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образовании.</w:t>
            </w:r>
          </w:p>
        </w:tc>
      </w:tr>
      <w:tr w:rsidR="00D44E1C" w:rsidRPr="00C304D9" w14:paraId="168F0523" w14:textId="77777777" w:rsidTr="00C304D9">
        <w:tc>
          <w:tcPr>
            <w:tcW w:w="2093" w:type="dxa"/>
          </w:tcPr>
          <w:p w14:paraId="2876E04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7386C16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Особенности</w:t>
            </w:r>
          </w:p>
          <w:p w14:paraId="13B5B24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представления</w:t>
            </w:r>
          </w:p>
          <w:p w14:paraId="3C853A5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материалов</w:t>
            </w:r>
          </w:p>
        </w:tc>
        <w:tc>
          <w:tcPr>
            <w:tcW w:w="2040" w:type="dxa"/>
            <w:gridSpan w:val="2"/>
          </w:tcPr>
          <w:p w14:paraId="5E1CE33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Культура</w:t>
            </w:r>
          </w:p>
          <w:p w14:paraId="1544ADB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представления</w:t>
            </w:r>
          </w:p>
          <w:p w14:paraId="06C9E47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информации</w:t>
            </w:r>
          </w:p>
        </w:tc>
        <w:tc>
          <w:tcPr>
            <w:tcW w:w="3594" w:type="dxa"/>
          </w:tcPr>
          <w:p w14:paraId="73B5F497" w14:textId="53322A90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представленный материал содержит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множество (более 3-х) орфографических,</w:t>
            </w:r>
          </w:p>
          <w:p w14:paraId="26752DAF" w14:textId="2EDFCC3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пунктуационных, </w:t>
            </w:r>
            <w:r w:rsidR="00056A24" w:rsidRPr="00C304D9">
              <w:rPr>
                <w:sz w:val="24"/>
                <w:szCs w:val="24"/>
              </w:rPr>
              <w:t>с</w:t>
            </w:r>
            <w:r w:rsidRPr="00C304D9">
              <w:rPr>
                <w:sz w:val="24"/>
                <w:szCs w:val="24"/>
              </w:rPr>
              <w:t>тилистических и иных</w:t>
            </w:r>
          </w:p>
          <w:p w14:paraId="78664A8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ошибок;</w:t>
            </w:r>
          </w:p>
          <w:p w14:paraId="35864DC3" w14:textId="1525EBAC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представленный материал не содержит</w:t>
            </w:r>
            <w:r w:rsidR="00056A24" w:rsidRPr="00C304D9">
              <w:rPr>
                <w:sz w:val="24"/>
                <w:szCs w:val="24"/>
              </w:rPr>
              <w:t xml:space="preserve"> орфографических, пунктуационных</w:t>
            </w:r>
            <w:r w:rsidRPr="00C304D9">
              <w:rPr>
                <w:sz w:val="24"/>
                <w:szCs w:val="24"/>
              </w:rPr>
              <w:t>,</w:t>
            </w:r>
            <w:r w:rsidR="00056A24" w:rsidRPr="00C304D9">
              <w:rPr>
                <w:sz w:val="24"/>
                <w:szCs w:val="24"/>
              </w:rPr>
              <w:t xml:space="preserve"> стилистических и иных ошибок</w:t>
            </w:r>
          </w:p>
          <w:p w14:paraId="20657900" w14:textId="77777777" w:rsidR="00056A24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(допустимы незначительные неточности,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 xml:space="preserve">опечатки – не более 3-х); </w:t>
            </w:r>
          </w:p>
          <w:p w14:paraId="20988766" w14:textId="62A0C9A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представленный материал не содержит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="00B431E0" w:rsidRPr="00C304D9">
              <w:rPr>
                <w:sz w:val="24"/>
                <w:szCs w:val="24"/>
              </w:rPr>
              <w:t>орфографических, пунктуационных</w:t>
            </w:r>
            <w:r w:rsidRPr="00C304D9">
              <w:rPr>
                <w:sz w:val="24"/>
                <w:szCs w:val="24"/>
              </w:rPr>
              <w:t>,</w:t>
            </w:r>
            <w:r w:rsidR="00056A24" w:rsidRPr="00C304D9">
              <w:rPr>
                <w:sz w:val="24"/>
                <w:szCs w:val="24"/>
              </w:rPr>
              <w:t xml:space="preserve"> с</w:t>
            </w:r>
            <w:r w:rsidRPr="00C304D9">
              <w:rPr>
                <w:sz w:val="24"/>
                <w:szCs w:val="24"/>
              </w:rPr>
              <w:t>тилистических и иных ошибок,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использованы выразительные, точные и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емкие по смыслу речевые средства.</w:t>
            </w:r>
          </w:p>
        </w:tc>
      </w:tr>
      <w:tr w:rsidR="00D44E1C" w:rsidRPr="00C304D9" w14:paraId="30689AC5" w14:textId="77777777" w:rsidTr="00C304D9">
        <w:tc>
          <w:tcPr>
            <w:tcW w:w="6146" w:type="dxa"/>
            <w:gridSpan w:val="4"/>
          </w:tcPr>
          <w:p w14:paraId="07C4C238" w14:textId="77777777" w:rsidR="00596298" w:rsidRPr="00C304D9" w:rsidRDefault="00596298" w:rsidP="00C304D9">
            <w:pPr>
              <w:pStyle w:val="aff9"/>
              <w:rPr>
                <w:b/>
                <w:sz w:val="24"/>
                <w:szCs w:val="24"/>
              </w:rPr>
            </w:pPr>
            <w:r w:rsidRPr="00C304D9">
              <w:rPr>
                <w:b/>
                <w:sz w:val="24"/>
                <w:szCs w:val="24"/>
              </w:rPr>
              <w:t>Максимальное количество баллов за Портфолио:</w:t>
            </w:r>
          </w:p>
        </w:tc>
        <w:tc>
          <w:tcPr>
            <w:tcW w:w="3594" w:type="dxa"/>
          </w:tcPr>
          <w:p w14:paraId="225BA228" w14:textId="77777777" w:rsidR="00596298" w:rsidRPr="00C304D9" w:rsidRDefault="00596298" w:rsidP="00C304D9">
            <w:pPr>
              <w:pStyle w:val="aff9"/>
              <w:rPr>
                <w:b/>
                <w:sz w:val="24"/>
                <w:szCs w:val="24"/>
              </w:rPr>
            </w:pPr>
            <w:r w:rsidRPr="00C304D9">
              <w:rPr>
                <w:b/>
                <w:sz w:val="24"/>
                <w:szCs w:val="24"/>
              </w:rPr>
              <w:t>36</w:t>
            </w:r>
          </w:p>
        </w:tc>
      </w:tr>
      <w:tr w:rsidR="00D44E1C" w:rsidRPr="00C304D9" w14:paraId="62F570E7" w14:textId="77777777" w:rsidTr="00C304D9">
        <w:tc>
          <w:tcPr>
            <w:tcW w:w="9740" w:type="dxa"/>
            <w:gridSpan w:val="5"/>
          </w:tcPr>
          <w:p w14:paraId="380640EC" w14:textId="77777777" w:rsidR="00596298" w:rsidRPr="00C304D9" w:rsidRDefault="00596298" w:rsidP="00C304D9">
            <w:pPr>
              <w:pStyle w:val="aff9"/>
              <w:rPr>
                <w:b/>
                <w:sz w:val="24"/>
                <w:szCs w:val="24"/>
              </w:rPr>
            </w:pPr>
            <w:r w:rsidRPr="00C304D9">
              <w:rPr>
                <w:b/>
                <w:sz w:val="24"/>
                <w:szCs w:val="24"/>
              </w:rPr>
              <w:t>Критерии видеоролика занятия/урока участника Конкурса</w:t>
            </w:r>
          </w:p>
        </w:tc>
      </w:tr>
      <w:tr w:rsidR="00D44E1C" w:rsidRPr="00C304D9" w14:paraId="5D36E7A9" w14:textId="77777777" w:rsidTr="00C304D9">
        <w:tc>
          <w:tcPr>
            <w:tcW w:w="2093" w:type="dxa"/>
          </w:tcPr>
          <w:p w14:paraId="7CF93F9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Критерии</w:t>
            </w:r>
          </w:p>
          <w:p w14:paraId="0109260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оценивания</w:t>
            </w:r>
          </w:p>
          <w:p w14:paraId="5704876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видеоролика</w:t>
            </w:r>
          </w:p>
        </w:tc>
        <w:tc>
          <w:tcPr>
            <w:tcW w:w="2013" w:type="dxa"/>
          </w:tcPr>
          <w:p w14:paraId="63CC32D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Соответствие</w:t>
            </w:r>
          </w:p>
          <w:p w14:paraId="2BC864E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формальным</w:t>
            </w:r>
          </w:p>
          <w:p w14:paraId="41D3241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требованием</w:t>
            </w:r>
          </w:p>
        </w:tc>
        <w:tc>
          <w:tcPr>
            <w:tcW w:w="1985" w:type="dxa"/>
          </w:tcPr>
          <w:p w14:paraId="5C1B849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Соответствие</w:t>
            </w:r>
          </w:p>
          <w:p w14:paraId="26BA0AE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предъявленным</w:t>
            </w:r>
          </w:p>
          <w:p w14:paraId="4A40A09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формальным</w:t>
            </w:r>
          </w:p>
          <w:p w14:paraId="2C5DEA4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требованием</w:t>
            </w:r>
          </w:p>
        </w:tc>
        <w:tc>
          <w:tcPr>
            <w:tcW w:w="3649" w:type="dxa"/>
            <w:gridSpan w:val="2"/>
          </w:tcPr>
          <w:p w14:paraId="5C27086A" w14:textId="445D0A38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ролик не соответствует формальным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требованиям. Участник не допускается к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заочной части Конкурса;</w:t>
            </w:r>
          </w:p>
          <w:p w14:paraId="5CD4726F" w14:textId="405DD3D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ролик соответствует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формальным</w:t>
            </w:r>
            <w:r w:rsidR="00056A24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требованиям.</w:t>
            </w:r>
          </w:p>
        </w:tc>
      </w:tr>
      <w:tr w:rsidR="00D44E1C" w:rsidRPr="00C304D9" w14:paraId="2AA37E27" w14:textId="77777777" w:rsidTr="00C304D9">
        <w:tc>
          <w:tcPr>
            <w:tcW w:w="2093" w:type="dxa"/>
          </w:tcPr>
          <w:p w14:paraId="1E62285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36B28BA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Содержание</w:t>
            </w:r>
          </w:p>
          <w:p w14:paraId="7AA4CE7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видеоролика</w:t>
            </w:r>
          </w:p>
        </w:tc>
        <w:tc>
          <w:tcPr>
            <w:tcW w:w="1985" w:type="dxa"/>
          </w:tcPr>
          <w:p w14:paraId="1F91F05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Фрагменты</w:t>
            </w:r>
          </w:p>
          <w:p w14:paraId="3CBF1C1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урока/занятия</w:t>
            </w:r>
          </w:p>
          <w:p w14:paraId="0AA5854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должны  носить</w:t>
            </w:r>
          </w:p>
          <w:p w14:paraId="0AF7F13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целостный</w:t>
            </w:r>
          </w:p>
          <w:p w14:paraId="64ED38F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содержательный</w:t>
            </w:r>
          </w:p>
          <w:p w14:paraId="7BB0780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характер,</w:t>
            </w:r>
          </w:p>
          <w:p w14:paraId="3BFAC71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отражать</w:t>
            </w:r>
          </w:p>
          <w:p w14:paraId="1EB4B01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решение  одной</w:t>
            </w:r>
          </w:p>
          <w:p w14:paraId="14D37FE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или  нескольких</w:t>
            </w:r>
          </w:p>
          <w:p w14:paraId="10DE80D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задач</w:t>
            </w:r>
          </w:p>
          <w:p w14:paraId="430142E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урока/занятия</w:t>
            </w:r>
          </w:p>
          <w:p w14:paraId="22702B0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участника</w:t>
            </w:r>
          </w:p>
          <w:p w14:paraId="442F6B3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Конкурса</w:t>
            </w:r>
          </w:p>
        </w:tc>
        <w:tc>
          <w:tcPr>
            <w:tcW w:w="3649" w:type="dxa"/>
            <w:gridSpan w:val="2"/>
          </w:tcPr>
          <w:p w14:paraId="6A319F6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содержание  видеоролика  не</w:t>
            </w:r>
          </w:p>
          <w:p w14:paraId="540C0FBF" w14:textId="14D73024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соответствует заявленным целям и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задачам;</w:t>
            </w:r>
          </w:p>
          <w:p w14:paraId="6DC505EC" w14:textId="37AAB620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содержание видеоролика</w:t>
            </w:r>
          </w:p>
          <w:p w14:paraId="0976B8FD" w14:textId="493CB10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соответствует заявленным целям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 задачам.</w:t>
            </w:r>
          </w:p>
        </w:tc>
      </w:tr>
      <w:tr w:rsidR="00D44E1C" w:rsidRPr="00C304D9" w14:paraId="589D1C70" w14:textId="77777777" w:rsidTr="00C304D9">
        <w:tc>
          <w:tcPr>
            <w:tcW w:w="2093" w:type="dxa"/>
          </w:tcPr>
          <w:p w14:paraId="5D2B798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67E133C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D864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Соответствие</w:t>
            </w:r>
          </w:p>
          <w:p w14:paraId="616467B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предлагаемых</w:t>
            </w:r>
          </w:p>
          <w:p w14:paraId="63EAE9B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педагогических</w:t>
            </w:r>
          </w:p>
          <w:p w14:paraId="4614C0F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подходов </w:t>
            </w:r>
            <w:r w:rsidRPr="00C304D9">
              <w:rPr>
                <w:sz w:val="24"/>
                <w:szCs w:val="24"/>
              </w:rPr>
              <w:lastRenderedPageBreak/>
              <w:t>особым</w:t>
            </w:r>
          </w:p>
          <w:p w14:paraId="253C638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образовательным</w:t>
            </w:r>
          </w:p>
          <w:p w14:paraId="18C3260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потребностям</w:t>
            </w:r>
          </w:p>
          <w:p w14:paraId="1196E1A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категории  и</w:t>
            </w:r>
          </w:p>
          <w:p w14:paraId="645B172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возрастной</w:t>
            </w:r>
          </w:p>
          <w:p w14:paraId="15945DC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группы</w:t>
            </w:r>
          </w:p>
          <w:p w14:paraId="77DE8BF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  с</w:t>
            </w:r>
          </w:p>
          <w:p w14:paraId="2FAD239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proofErr w:type="gramStart"/>
            <w:r w:rsidRPr="00C304D9">
              <w:rPr>
                <w:sz w:val="24"/>
                <w:szCs w:val="24"/>
              </w:rPr>
              <w:t>ОВЗ  (отражают</w:t>
            </w:r>
            <w:proofErr w:type="gramEnd"/>
          </w:p>
          <w:p w14:paraId="203AC74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proofErr w:type="gramStart"/>
            <w:r w:rsidRPr="00C304D9">
              <w:rPr>
                <w:sz w:val="24"/>
                <w:szCs w:val="24"/>
              </w:rPr>
              <w:t>принятые</w:t>
            </w:r>
            <w:proofErr w:type="gramEnd"/>
            <w:r w:rsidRPr="00C304D9">
              <w:rPr>
                <w:sz w:val="24"/>
                <w:szCs w:val="24"/>
              </w:rPr>
              <w:t xml:space="preserve">  в</w:t>
            </w:r>
          </w:p>
          <w:p w14:paraId="09FC82F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дефектологической  науке  и</w:t>
            </w:r>
          </w:p>
          <w:p w14:paraId="37399EE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практике</w:t>
            </w:r>
          </w:p>
          <w:p w14:paraId="3891642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направления</w:t>
            </w:r>
          </w:p>
          <w:p w14:paraId="3CBBDF0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коррекционно-</w:t>
            </w:r>
          </w:p>
          <w:p w14:paraId="0E688FA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развивающего обучения)</w:t>
            </w:r>
          </w:p>
        </w:tc>
        <w:tc>
          <w:tcPr>
            <w:tcW w:w="3649" w:type="dxa"/>
            <w:gridSpan w:val="2"/>
          </w:tcPr>
          <w:p w14:paraId="337B1582" w14:textId="25157E7A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0 – отраженные в видеоролике подходы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не соответствуют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особым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образовательным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потребностям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обучающихся;</w:t>
            </w:r>
          </w:p>
          <w:p w14:paraId="1D5B74D0" w14:textId="0EE4A62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>1 – отраженные в видеоролике подходы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соответствуют особым образовательным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потребностям обучающихся.</w:t>
            </w:r>
          </w:p>
        </w:tc>
      </w:tr>
      <w:tr w:rsidR="00D44E1C" w:rsidRPr="00C304D9" w14:paraId="44F67E0A" w14:textId="77777777" w:rsidTr="00C304D9">
        <w:tc>
          <w:tcPr>
            <w:tcW w:w="2093" w:type="dxa"/>
          </w:tcPr>
          <w:p w14:paraId="1E58DC7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520E8AA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Знание  и  учет</w:t>
            </w:r>
          </w:p>
          <w:p w14:paraId="12EA4F8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психофизических</w:t>
            </w:r>
          </w:p>
          <w:p w14:paraId="41FA01F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особенностей</w:t>
            </w:r>
          </w:p>
          <w:p w14:paraId="2F29B68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  с</w:t>
            </w:r>
          </w:p>
          <w:p w14:paraId="6E4CE89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ОВЗ</w:t>
            </w:r>
          </w:p>
        </w:tc>
        <w:tc>
          <w:tcPr>
            <w:tcW w:w="1985" w:type="dxa"/>
          </w:tcPr>
          <w:p w14:paraId="1783802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Отбор</w:t>
            </w:r>
          </w:p>
          <w:p w14:paraId="2AD86B4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коррекционно-</w:t>
            </w:r>
          </w:p>
          <w:p w14:paraId="4B97659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развивающих</w:t>
            </w:r>
          </w:p>
          <w:p w14:paraId="0A214EE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методик  </w:t>
            </w:r>
            <w:proofErr w:type="gramStart"/>
            <w:r w:rsidRPr="00C304D9">
              <w:rPr>
                <w:sz w:val="24"/>
                <w:szCs w:val="24"/>
              </w:rPr>
              <w:t>на</w:t>
            </w:r>
            <w:proofErr w:type="gramEnd"/>
          </w:p>
          <w:p w14:paraId="3ADD208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основе  </w:t>
            </w:r>
            <w:proofErr w:type="gramStart"/>
            <w:r w:rsidRPr="00C304D9">
              <w:rPr>
                <w:sz w:val="24"/>
                <w:szCs w:val="24"/>
              </w:rPr>
              <w:t>особых</w:t>
            </w:r>
            <w:proofErr w:type="gramEnd"/>
          </w:p>
          <w:p w14:paraId="5036AE3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образовательных</w:t>
            </w:r>
          </w:p>
          <w:p w14:paraId="5CC7656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потребностей</w:t>
            </w:r>
          </w:p>
          <w:p w14:paraId="6889007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</w:t>
            </w:r>
          </w:p>
        </w:tc>
        <w:tc>
          <w:tcPr>
            <w:tcW w:w="3649" w:type="dxa"/>
            <w:gridSpan w:val="2"/>
          </w:tcPr>
          <w:p w14:paraId="6AE2F6D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применяемые  коррекционно-</w:t>
            </w:r>
          </w:p>
          <w:p w14:paraId="14EC2AF2" w14:textId="7F49EE5A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развивающие методики и приемы не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соответствуют особым образовательным</w:t>
            </w:r>
          </w:p>
          <w:p w14:paraId="4338343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потребностям обучающихся;</w:t>
            </w:r>
          </w:p>
          <w:p w14:paraId="5E382BE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применяемые  коррекционно-</w:t>
            </w:r>
          </w:p>
          <w:p w14:paraId="157858E1" w14:textId="721D767A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развивающие методики и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приемы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соответствуют особым образовательным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потребностям обучающихся.</w:t>
            </w:r>
          </w:p>
        </w:tc>
      </w:tr>
      <w:tr w:rsidR="00D44E1C" w:rsidRPr="00C304D9" w14:paraId="00F70028" w14:textId="77777777" w:rsidTr="00C304D9">
        <w:tc>
          <w:tcPr>
            <w:tcW w:w="2093" w:type="dxa"/>
          </w:tcPr>
          <w:p w14:paraId="3F4E185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320922E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8D4C4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Дифференциация</w:t>
            </w:r>
          </w:p>
          <w:p w14:paraId="7EB39DB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материала  </w:t>
            </w:r>
            <w:proofErr w:type="gramStart"/>
            <w:r w:rsidRPr="00C304D9">
              <w:rPr>
                <w:sz w:val="24"/>
                <w:szCs w:val="24"/>
              </w:rPr>
              <w:t>с</w:t>
            </w:r>
            <w:proofErr w:type="gramEnd"/>
          </w:p>
          <w:p w14:paraId="4BB5C36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учетом</w:t>
            </w:r>
          </w:p>
          <w:p w14:paraId="17171FE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особенностей</w:t>
            </w:r>
          </w:p>
          <w:p w14:paraId="6D301C6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психофизического  развития,</w:t>
            </w:r>
          </w:p>
          <w:p w14:paraId="69BDEDA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индивидуальных</w:t>
            </w:r>
          </w:p>
          <w:p w14:paraId="365260C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возможностей и</w:t>
            </w:r>
          </w:p>
          <w:p w14:paraId="1158897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состояния</w:t>
            </w:r>
          </w:p>
          <w:p w14:paraId="0C9E70C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здоровья</w:t>
            </w:r>
          </w:p>
          <w:p w14:paraId="35592DE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</w:t>
            </w:r>
          </w:p>
        </w:tc>
        <w:tc>
          <w:tcPr>
            <w:tcW w:w="3649" w:type="dxa"/>
            <w:gridSpan w:val="2"/>
          </w:tcPr>
          <w:p w14:paraId="6DF321C8" w14:textId="777356FB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материал не</w:t>
            </w:r>
            <w:r w:rsidR="00B431E0" w:rsidRPr="00C304D9">
              <w:rPr>
                <w:sz w:val="24"/>
                <w:szCs w:val="24"/>
              </w:rPr>
              <w:t xml:space="preserve"> д</w:t>
            </w:r>
            <w:r w:rsidRPr="00C304D9">
              <w:rPr>
                <w:sz w:val="24"/>
                <w:szCs w:val="24"/>
              </w:rPr>
              <w:t>ифференцирован с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учетом особенностей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психофизического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развития, индивидуальных возможностей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 состояния здоровья обучающихся;</w:t>
            </w:r>
          </w:p>
          <w:p w14:paraId="3D2CF670" w14:textId="33489153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материал дифференцирован с учетом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особенностей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психофизического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развития, индивидуальных возможностей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и состояния здоровья обучающихся.</w:t>
            </w:r>
          </w:p>
        </w:tc>
      </w:tr>
      <w:tr w:rsidR="00D44E1C" w:rsidRPr="00C304D9" w14:paraId="48009133" w14:textId="77777777" w:rsidTr="00C304D9">
        <w:tc>
          <w:tcPr>
            <w:tcW w:w="2093" w:type="dxa"/>
          </w:tcPr>
          <w:p w14:paraId="1ECDAD5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5380906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3130B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Использование</w:t>
            </w:r>
          </w:p>
          <w:p w14:paraId="2827154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технических</w:t>
            </w:r>
          </w:p>
          <w:p w14:paraId="7E67359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средств</w:t>
            </w:r>
          </w:p>
          <w:p w14:paraId="588050B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обучения,</w:t>
            </w:r>
          </w:p>
          <w:p w14:paraId="4DA5CC1B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соответствующих</w:t>
            </w:r>
          </w:p>
          <w:p w14:paraId="6C940E2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психофизическим возможностям</w:t>
            </w:r>
          </w:p>
          <w:p w14:paraId="06F0196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</w:t>
            </w:r>
          </w:p>
        </w:tc>
        <w:tc>
          <w:tcPr>
            <w:tcW w:w="3649" w:type="dxa"/>
            <w:gridSpan w:val="2"/>
          </w:tcPr>
          <w:p w14:paraId="440A7A07" w14:textId="5860EBC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технические средства не</w:t>
            </w:r>
          </w:p>
          <w:p w14:paraId="60F8259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используются;</w:t>
            </w:r>
          </w:p>
          <w:p w14:paraId="7C06429E" w14:textId="6E6D531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при проведении занятия используются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не</w:t>
            </w:r>
            <w:r w:rsidR="00B431E0" w:rsidRPr="00C304D9">
              <w:rPr>
                <w:sz w:val="24"/>
                <w:szCs w:val="24"/>
              </w:rPr>
              <w:t xml:space="preserve"> с</w:t>
            </w:r>
            <w:r w:rsidRPr="00C304D9">
              <w:rPr>
                <w:sz w:val="24"/>
                <w:szCs w:val="24"/>
              </w:rPr>
              <w:t>оответствующие психофизическим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возможностями обучающихся</w:t>
            </w:r>
          </w:p>
          <w:p w14:paraId="17369B1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технические средства;</w:t>
            </w:r>
          </w:p>
          <w:p w14:paraId="32547FBF" w14:textId="25A0DBE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при проведении занятия используются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соответствующие психофизическим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возможностями обучающихся</w:t>
            </w:r>
          </w:p>
          <w:p w14:paraId="6EB59AC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технические средства.</w:t>
            </w:r>
          </w:p>
        </w:tc>
      </w:tr>
      <w:tr w:rsidR="00D44E1C" w:rsidRPr="00C304D9" w14:paraId="3CEFFAA0" w14:textId="77777777" w:rsidTr="00C304D9">
        <w:tc>
          <w:tcPr>
            <w:tcW w:w="2093" w:type="dxa"/>
          </w:tcPr>
          <w:p w14:paraId="58CF2C90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EED84C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0A9DE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Использование</w:t>
            </w:r>
          </w:p>
          <w:p w14:paraId="475987A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дидактических</w:t>
            </w:r>
          </w:p>
          <w:p w14:paraId="50B6FE5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средств</w:t>
            </w:r>
          </w:p>
          <w:p w14:paraId="1748518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обучения,</w:t>
            </w:r>
          </w:p>
          <w:p w14:paraId="4C6CA6E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соответствующих</w:t>
            </w:r>
          </w:p>
          <w:p w14:paraId="7F4B8CE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психофизическим возможностям</w:t>
            </w:r>
          </w:p>
          <w:p w14:paraId="1068B74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</w:t>
            </w:r>
          </w:p>
        </w:tc>
        <w:tc>
          <w:tcPr>
            <w:tcW w:w="3649" w:type="dxa"/>
            <w:gridSpan w:val="2"/>
          </w:tcPr>
          <w:p w14:paraId="54CEBE5C" w14:textId="453F3A00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при проведении занятия используются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не соответствующие психофизическим</w:t>
            </w:r>
          </w:p>
          <w:p w14:paraId="1A69B0E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возможностями  </w:t>
            </w:r>
            <w:proofErr w:type="gramStart"/>
            <w:r w:rsidRPr="00C304D9">
              <w:rPr>
                <w:sz w:val="24"/>
                <w:szCs w:val="24"/>
              </w:rPr>
              <w:t>обучающихся</w:t>
            </w:r>
            <w:proofErr w:type="gramEnd"/>
          </w:p>
          <w:p w14:paraId="63B473D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дидактические средства;</w:t>
            </w:r>
          </w:p>
          <w:p w14:paraId="69A74308" w14:textId="19526A00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при проведении занятия используются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соответствующие психофизическим</w:t>
            </w:r>
            <w:r w:rsidR="00B431E0" w:rsidRPr="00C304D9">
              <w:rPr>
                <w:sz w:val="24"/>
                <w:szCs w:val="24"/>
              </w:rPr>
              <w:t xml:space="preserve"> в</w:t>
            </w:r>
            <w:r w:rsidRPr="00C304D9">
              <w:rPr>
                <w:sz w:val="24"/>
                <w:szCs w:val="24"/>
              </w:rPr>
              <w:t>озможностями обучающихся</w:t>
            </w:r>
          </w:p>
          <w:p w14:paraId="77BE8F8A" w14:textId="0A97F659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дидактические средства, но их выбор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ограничен, недостаточен разнообразен;</w:t>
            </w:r>
          </w:p>
          <w:p w14:paraId="5B9D4F17" w14:textId="2203127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при проведении занятия представлено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разнообразие дидактических средств.</w:t>
            </w:r>
          </w:p>
        </w:tc>
      </w:tr>
      <w:tr w:rsidR="00D44E1C" w:rsidRPr="00C304D9" w14:paraId="5E32B37E" w14:textId="77777777" w:rsidTr="00C304D9">
        <w:tc>
          <w:tcPr>
            <w:tcW w:w="2093" w:type="dxa"/>
          </w:tcPr>
          <w:p w14:paraId="5D6E9AB9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773299C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Организация</w:t>
            </w:r>
          </w:p>
          <w:p w14:paraId="6B432B3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взаимодействия</w:t>
            </w:r>
          </w:p>
          <w:p w14:paraId="0ADD731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на  уроке  всех</w:t>
            </w:r>
          </w:p>
          <w:p w14:paraId="6C94DCF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14:paraId="25ED147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Четкое</w:t>
            </w:r>
          </w:p>
          <w:p w14:paraId="1337107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формулирование</w:t>
            </w:r>
          </w:p>
          <w:p w14:paraId="427E988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инструкций</w:t>
            </w:r>
          </w:p>
          <w:p w14:paraId="0DADD52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педагогом</w:t>
            </w:r>
          </w:p>
        </w:tc>
        <w:tc>
          <w:tcPr>
            <w:tcW w:w="3649" w:type="dxa"/>
            <w:gridSpan w:val="2"/>
          </w:tcPr>
          <w:p w14:paraId="60D6DA6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инструкция  формулируется</w:t>
            </w:r>
          </w:p>
          <w:p w14:paraId="2D86C70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недоступно  для  понимания</w:t>
            </w:r>
          </w:p>
          <w:p w14:paraId="268EA7F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обучающимися;</w:t>
            </w:r>
          </w:p>
          <w:p w14:paraId="3D7575BD" w14:textId="5DCD445D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инструкция формулируется четко и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доступно для понимания обучающимися.</w:t>
            </w:r>
          </w:p>
        </w:tc>
      </w:tr>
      <w:tr w:rsidR="00D44E1C" w:rsidRPr="00C304D9" w14:paraId="22053121" w14:textId="77777777" w:rsidTr="00C304D9">
        <w:tc>
          <w:tcPr>
            <w:tcW w:w="2093" w:type="dxa"/>
          </w:tcPr>
          <w:p w14:paraId="5A1CCED3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E375DA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0FAF5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Включение</w:t>
            </w:r>
          </w:p>
          <w:p w14:paraId="6DC5C1B7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  с</w:t>
            </w:r>
          </w:p>
          <w:p w14:paraId="56A57D05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ОВЗ в различные</w:t>
            </w:r>
          </w:p>
          <w:p w14:paraId="25BA064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виды</w:t>
            </w:r>
          </w:p>
          <w:p w14:paraId="6C8EB27E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деятельности на</w:t>
            </w:r>
          </w:p>
          <w:p w14:paraId="39628588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различных</w:t>
            </w:r>
          </w:p>
          <w:p w14:paraId="13A992B1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proofErr w:type="gramStart"/>
            <w:r w:rsidRPr="00C304D9">
              <w:rPr>
                <w:sz w:val="24"/>
                <w:szCs w:val="24"/>
              </w:rPr>
              <w:t>этапах</w:t>
            </w:r>
            <w:proofErr w:type="gramEnd"/>
            <w:r w:rsidRPr="00C304D9">
              <w:rPr>
                <w:sz w:val="24"/>
                <w:szCs w:val="24"/>
              </w:rPr>
              <w:t xml:space="preserve">  урока,</w:t>
            </w:r>
          </w:p>
          <w:p w14:paraId="6B6D536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занятия</w:t>
            </w:r>
          </w:p>
        </w:tc>
        <w:tc>
          <w:tcPr>
            <w:tcW w:w="3649" w:type="dxa"/>
            <w:gridSpan w:val="2"/>
          </w:tcPr>
          <w:p w14:paraId="559E2258" w14:textId="5E670E84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обучающиеся с ОВЗ не включены в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занятие;</w:t>
            </w:r>
          </w:p>
          <w:p w14:paraId="4654C7E2" w14:textId="6945EBA6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обучающиеся с ОВЗ включены только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в некоторые виды</w:t>
            </w:r>
            <w:r w:rsidR="00BD764C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деятельности в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процессе занятия;</w:t>
            </w:r>
          </w:p>
          <w:p w14:paraId="34839591" w14:textId="3A6E2C7A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обучающиеся с ОВЗ включены во все</w:t>
            </w:r>
            <w:r w:rsidR="00B431E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виды деятельности</w:t>
            </w:r>
          </w:p>
          <w:p w14:paraId="370DA87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 процессе занятия.</w:t>
            </w:r>
          </w:p>
        </w:tc>
      </w:tr>
      <w:tr w:rsidR="00D44E1C" w:rsidRPr="00C304D9" w14:paraId="7B2BDF37" w14:textId="77777777" w:rsidTr="00C304D9">
        <w:tc>
          <w:tcPr>
            <w:tcW w:w="2093" w:type="dxa"/>
          </w:tcPr>
          <w:p w14:paraId="3C3A8C8A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2D2E63E6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BB3942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Создание</w:t>
            </w:r>
          </w:p>
          <w:p w14:paraId="1490767D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ситуации</w:t>
            </w:r>
          </w:p>
          <w:p w14:paraId="051E6744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успешности для</w:t>
            </w:r>
          </w:p>
          <w:p w14:paraId="7A6C449C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всех</w:t>
            </w:r>
          </w:p>
          <w:p w14:paraId="26911B9F" w14:textId="77777777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</w:t>
            </w:r>
          </w:p>
        </w:tc>
        <w:tc>
          <w:tcPr>
            <w:tcW w:w="3649" w:type="dxa"/>
            <w:gridSpan w:val="2"/>
          </w:tcPr>
          <w:p w14:paraId="720B6AC7" w14:textId="141D030E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– ситуация успешности  для  всех</w:t>
            </w:r>
            <w:r w:rsidR="00BD764C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обучающихся не создается;</w:t>
            </w:r>
          </w:p>
          <w:p w14:paraId="6004810F" w14:textId="14EE4162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– ситуация успешности</w:t>
            </w:r>
            <w:r w:rsidR="00BD764C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создается</w:t>
            </w:r>
            <w:r w:rsidR="00BD764C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только для отдельных обучающихся;</w:t>
            </w:r>
          </w:p>
          <w:p w14:paraId="254C4CD2" w14:textId="6C2434B5" w:rsidR="00596298" w:rsidRPr="00C304D9" w:rsidRDefault="00596298" w:rsidP="00C304D9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– ситуация успешности создается для</w:t>
            </w:r>
            <w:r w:rsidR="00BD764C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всех обучающихся.</w:t>
            </w:r>
          </w:p>
        </w:tc>
      </w:tr>
      <w:tr w:rsidR="00D44E1C" w:rsidRPr="00C304D9" w14:paraId="50F631C4" w14:textId="77777777" w:rsidTr="00C304D9">
        <w:tc>
          <w:tcPr>
            <w:tcW w:w="6091" w:type="dxa"/>
            <w:gridSpan w:val="3"/>
          </w:tcPr>
          <w:p w14:paraId="5D1F3365" w14:textId="77777777" w:rsidR="00596298" w:rsidRPr="00C304D9" w:rsidRDefault="00596298" w:rsidP="00C304D9">
            <w:pPr>
              <w:pStyle w:val="aff9"/>
              <w:rPr>
                <w:b/>
                <w:sz w:val="24"/>
                <w:szCs w:val="24"/>
              </w:rPr>
            </w:pPr>
            <w:r w:rsidRPr="00C304D9">
              <w:rPr>
                <w:b/>
                <w:sz w:val="24"/>
                <w:szCs w:val="24"/>
              </w:rPr>
              <w:t>Максимальное количество баллов за видеоролик:</w:t>
            </w:r>
          </w:p>
        </w:tc>
        <w:tc>
          <w:tcPr>
            <w:tcW w:w="3649" w:type="dxa"/>
            <w:gridSpan w:val="2"/>
          </w:tcPr>
          <w:p w14:paraId="1103919F" w14:textId="77777777" w:rsidR="00596298" w:rsidRPr="00C304D9" w:rsidRDefault="00596298" w:rsidP="00C304D9">
            <w:pPr>
              <w:pStyle w:val="aff9"/>
              <w:rPr>
                <w:b/>
                <w:sz w:val="24"/>
                <w:szCs w:val="24"/>
              </w:rPr>
            </w:pPr>
            <w:r w:rsidRPr="00C304D9">
              <w:rPr>
                <w:b/>
                <w:sz w:val="24"/>
                <w:szCs w:val="24"/>
              </w:rPr>
              <w:t>14</w:t>
            </w:r>
          </w:p>
        </w:tc>
      </w:tr>
      <w:tr w:rsidR="003151C9" w:rsidRPr="00C304D9" w14:paraId="4BBDBC52" w14:textId="77777777" w:rsidTr="00C304D9">
        <w:tc>
          <w:tcPr>
            <w:tcW w:w="6091" w:type="dxa"/>
            <w:gridSpan w:val="3"/>
          </w:tcPr>
          <w:p w14:paraId="0FDFFE1A" w14:textId="77777777" w:rsidR="00596298" w:rsidRPr="00C304D9" w:rsidRDefault="00596298" w:rsidP="00C304D9">
            <w:pPr>
              <w:pStyle w:val="aff9"/>
              <w:rPr>
                <w:b/>
                <w:sz w:val="24"/>
                <w:szCs w:val="24"/>
              </w:rPr>
            </w:pPr>
            <w:r w:rsidRPr="00C304D9">
              <w:rPr>
                <w:b/>
                <w:sz w:val="24"/>
                <w:szCs w:val="24"/>
              </w:rPr>
              <w:t>Максимальное количество баллов за заочный</w:t>
            </w:r>
          </w:p>
          <w:p w14:paraId="1F23F361" w14:textId="77777777" w:rsidR="00596298" w:rsidRPr="00C304D9" w:rsidRDefault="00596298" w:rsidP="00C304D9">
            <w:pPr>
              <w:pStyle w:val="aff9"/>
              <w:rPr>
                <w:b/>
                <w:sz w:val="24"/>
                <w:szCs w:val="24"/>
              </w:rPr>
            </w:pPr>
            <w:r w:rsidRPr="00C304D9">
              <w:rPr>
                <w:b/>
                <w:sz w:val="24"/>
                <w:szCs w:val="24"/>
              </w:rPr>
              <w:t>этап:</w:t>
            </w:r>
          </w:p>
        </w:tc>
        <w:tc>
          <w:tcPr>
            <w:tcW w:w="3649" w:type="dxa"/>
            <w:gridSpan w:val="2"/>
          </w:tcPr>
          <w:p w14:paraId="413C921A" w14:textId="77777777" w:rsidR="00596298" w:rsidRPr="00C304D9" w:rsidRDefault="00596298" w:rsidP="00C304D9">
            <w:pPr>
              <w:pStyle w:val="aff9"/>
              <w:rPr>
                <w:b/>
                <w:sz w:val="24"/>
                <w:szCs w:val="24"/>
              </w:rPr>
            </w:pPr>
            <w:r w:rsidRPr="00C304D9">
              <w:rPr>
                <w:b/>
                <w:sz w:val="24"/>
                <w:szCs w:val="24"/>
              </w:rPr>
              <w:t>50</w:t>
            </w:r>
          </w:p>
        </w:tc>
      </w:tr>
    </w:tbl>
    <w:p w14:paraId="48EE7D91" w14:textId="77777777" w:rsidR="00596298" w:rsidRPr="00D44E1C" w:rsidRDefault="00596298" w:rsidP="00D44E1C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 PS" w:eastAsia="Calibri" w:hAnsi="Times New Roman PS" w:cs="Times New Roman PS"/>
          <w:color w:val="000000" w:themeColor="text1"/>
          <w:kern w:val="0"/>
          <w:sz w:val="28"/>
          <w:szCs w:val="28"/>
          <w:lang w:eastAsia="en-US" w:bidi="ar-SA"/>
        </w:rPr>
      </w:pPr>
    </w:p>
    <w:p w14:paraId="189B5A6B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1AE88846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65C0B141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2C5D03EC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076C5180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617F4A07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6B47E706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4076D461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29BE692D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08D5B852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0A0CD485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2941A4AC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5657105B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651B63E6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66D45D85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7C14B7E4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41DF9A58" w14:textId="77777777" w:rsidR="00596298" w:rsidRPr="00D44E1C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p w14:paraId="65B18B7D" w14:textId="77777777" w:rsidR="005F21C9" w:rsidRDefault="005F21C9" w:rsidP="00D44E1C">
      <w:pPr>
        <w:suppressAutoHyphens w:val="0"/>
        <w:autoSpaceDE w:val="0"/>
        <w:autoSpaceDN w:val="0"/>
        <w:adjustRightInd w:val="0"/>
        <w:spacing w:line="276" w:lineRule="auto"/>
        <w:rPr>
          <w:rFonts w:ascii="Times" w:eastAsia="Calibri" w:hAnsi="Times" w:cs="Times"/>
          <w:color w:val="000000" w:themeColor="text1"/>
          <w:kern w:val="0"/>
          <w:sz w:val="23"/>
          <w:szCs w:val="23"/>
          <w:lang w:eastAsia="en-US" w:bidi="ar-SA"/>
        </w:rPr>
      </w:pPr>
      <w:r>
        <w:rPr>
          <w:rFonts w:ascii="Times" w:eastAsia="Calibri" w:hAnsi="Times" w:cs="Times"/>
          <w:color w:val="000000" w:themeColor="text1"/>
          <w:kern w:val="0"/>
          <w:sz w:val="23"/>
          <w:szCs w:val="23"/>
          <w:lang w:eastAsia="en-US" w:bidi="ar-SA"/>
        </w:rPr>
        <w:br w:type="page"/>
      </w:r>
    </w:p>
    <w:p w14:paraId="3A30E6D4" w14:textId="5CDF45AC" w:rsidR="00596298" w:rsidRDefault="00596298" w:rsidP="009B59D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" w:eastAsia="Calibri" w:hAnsi="Times" w:cs="Times"/>
          <w:b/>
          <w:bCs/>
          <w:color w:val="000000" w:themeColor="text1"/>
          <w:kern w:val="0"/>
          <w:sz w:val="23"/>
          <w:szCs w:val="23"/>
          <w:lang w:eastAsia="en-US" w:bidi="ar-SA"/>
        </w:rPr>
      </w:pPr>
      <w:r w:rsidRPr="009B59D4">
        <w:rPr>
          <w:rFonts w:ascii="Times" w:eastAsia="Calibri" w:hAnsi="Times" w:cs="Times"/>
          <w:b/>
          <w:bCs/>
          <w:color w:val="000000" w:themeColor="text1"/>
          <w:kern w:val="0"/>
          <w:sz w:val="23"/>
          <w:szCs w:val="23"/>
          <w:lang w:eastAsia="en-US" w:bidi="ar-SA"/>
        </w:rPr>
        <w:lastRenderedPageBreak/>
        <w:t xml:space="preserve">КРИТЕРИИ ОТБОРА ПОБЕДИТЕЛЕЙ РЕГИОНАЛЬНОГО ЭТАПА </w:t>
      </w:r>
      <w:r w:rsidR="009B59D4">
        <w:rPr>
          <w:rFonts w:ascii="Times" w:eastAsia="Calibri" w:hAnsi="Times" w:cs="Times"/>
          <w:b/>
          <w:bCs/>
          <w:color w:val="000000" w:themeColor="text1"/>
          <w:kern w:val="0"/>
          <w:sz w:val="23"/>
          <w:szCs w:val="23"/>
          <w:lang w:eastAsia="en-US" w:bidi="ar-SA"/>
        </w:rPr>
        <w:br/>
      </w:r>
      <w:r w:rsidRPr="009B59D4">
        <w:rPr>
          <w:rFonts w:ascii="Times" w:eastAsia="Calibri" w:hAnsi="Times" w:cs="Times"/>
          <w:b/>
          <w:bCs/>
          <w:color w:val="000000" w:themeColor="text1"/>
          <w:kern w:val="0"/>
          <w:sz w:val="23"/>
          <w:szCs w:val="23"/>
          <w:lang w:eastAsia="en-US" w:bidi="ar-SA"/>
        </w:rPr>
        <w:t>VII ВСЕРОССИЙСКОГО КОНКУРСА ПРОФЕССИОНАЛЬНОГО МАСТЕРСТВА «УЧИТЕЛЬ-ДЕФЕКТОЛОГ РОССИИ - 2024»</w:t>
      </w:r>
    </w:p>
    <w:p w14:paraId="7C80D104" w14:textId="11A52AF7" w:rsidR="00D24B8E" w:rsidRDefault="00D24B8E" w:rsidP="009B59D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" w:eastAsia="Calibri" w:hAnsi="Times" w:cs="Times"/>
          <w:b/>
          <w:bCs/>
          <w:color w:val="000000" w:themeColor="text1"/>
          <w:kern w:val="0"/>
          <w:sz w:val="23"/>
          <w:szCs w:val="23"/>
          <w:lang w:eastAsia="en-US" w:bidi="ar-SA"/>
        </w:rPr>
      </w:pPr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745"/>
        <w:gridCol w:w="2465"/>
      </w:tblGrid>
      <w:tr w:rsidR="00D24B8E" w:rsidRPr="00C304D9" w14:paraId="7999267D" w14:textId="77777777" w:rsidTr="00C304D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05A76" w14:textId="4FF8383B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Критерии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1C10" w14:textId="00920FB9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Показатель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05852" w14:textId="7E71D471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Баллы</w:t>
            </w:r>
          </w:p>
        </w:tc>
      </w:tr>
      <w:tr w:rsidR="00D24B8E" w:rsidRPr="00C304D9" w14:paraId="66137C01" w14:textId="77777777" w:rsidTr="00C304D9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5152C" w14:textId="49BAB4CA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Критерии оценки конкурсного испытания «Мастер-класс»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675D0" w14:textId="77777777" w:rsidR="00D24B8E" w:rsidRPr="00C304D9" w:rsidRDefault="00D24B8E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Коммуникативная</w:t>
            </w:r>
          </w:p>
          <w:p w14:paraId="6C5A16B8" w14:textId="64D26A8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культура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67399" w14:textId="2AE1017B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29FD5" w14:textId="20CDC834" w:rsidR="00D24B8E" w:rsidRPr="00C304D9" w:rsidRDefault="00A22218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D24B8E" w:rsidRPr="00C304D9">
              <w:rPr>
                <w:sz w:val="24"/>
                <w:szCs w:val="24"/>
              </w:rPr>
              <w:t>- речь конкурсанта не соответствует предъявляем требованиям к качеству публичного выступления.</w:t>
            </w:r>
          </w:p>
          <w:p w14:paraId="792D9E01" w14:textId="65073876" w:rsidR="00D24B8E" w:rsidRPr="00C304D9" w:rsidRDefault="00A22218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D24B8E" w:rsidRPr="00C304D9">
              <w:rPr>
                <w:sz w:val="24"/>
                <w:szCs w:val="24"/>
              </w:rPr>
              <w:t>- речь конкурсанта грамотная, соответствует предъявляем требованиям к качеству публичного выступления.</w:t>
            </w:r>
          </w:p>
        </w:tc>
      </w:tr>
      <w:tr w:rsidR="00D24B8E" w:rsidRPr="00C304D9" w14:paraId="657B98FC" w14:textId="77777777" w:rsidTr="00C304D9">
        <w:tc>
          <w:tcPr>
            <w:tcW w:w="2093" w:type="dxa"/>
          </w:tcPr>
          <w:p w14:paraId="213A5F88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76F9FF9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FCCE" w14:textId="73320239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Ход ведения мастер-класса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C4AFA" w14:textId="4F4ACBED" w:rsidR="00D24B8E" w:rsidRPr="00C304D9" w:rsidRDefault="00A22218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D24B8E" w:rsidRPr="00C304D9">
              <w:rPr>
                <w:sz w:val="24"/>
                <w:szCs w:val="24"/>
              </w:rPr>
              <w:t>- мастер-класс не структурирован, отсутствует план.</w:t>
            </w:r>
          </w:p>
          <w:p w14:paraId="20E75383" w14:textId="1987A516" w:rsidR="00D24B8E" w:rsidRPr="00C304D9" w:rsidRDefault="00A22218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D24B8E" w:rsidRPr="00C304D9">
              <w:rPr>
                <w:sz w:val="24"/>
                <w:szCs w:val="24"/>
              </w:rPr>
              <w:t>- мастер-класс имеет четкую структуру и план.</w:t>
            </w:r>
          </w:p>
        </w:tc>
      </w:tr>
      <w:tr w:rsidR="00D24B8E" w:rsidRPr="00C304D9" w14:paraId="48FF103A" w14:textId="77777777" w:rsidTr="00C304D9">
        <w:tc>
          <w:tcPr>
            <w:tcW w:w="2093" w:type="dxa"/>
          </w:tcPr>
          <w:p w14:paraId="4E892EA1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FCEB186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D561E" w14:textId="0DF52DF6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Владение культурными нормами и традициями российской дефектологии, корректность использования понятийного аппарата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0FC94" w14:textId="1A6D8507" w:rsidR="00D24B8E" w:rsidRPr="00C304D9" w:rsidRDefault="00A22218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D24B8E" w:rsidRPr="00C304D9">
              <w:rPr>
                <w:sz w:val="24"/>
                <w:szCs w:val="24"/>
              </w:rPr>
              <w:t>- речь конкурсанта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вида»).</w:t>
            </w:r>
          </w:p>
          <w:p w14:paraId="5E5DA13A" w14:textId="5238E1C7" w:rsidR="00D24B8E" w:rsidRPr="00C304D9" w:rsidRDefault="00A22218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1</w:t>
            </w:r>
            <w:r w:rsidR="00D24B8E" w:rsidRPr="00C304D9">
              <w:rPr>
                <w:sz w:val="24"/>
                <w:szCs w:val="24"/>
              </w:rPr>
              <w:t xml:space="preserve"> - речь конкурсанта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</w:t>
            </w:r>
          </w:p>
        </w:tc>
      </w:tr>
      <w:tr w:rsidR="00D24B8E" w:rsidRPr="00C304D9" w14:paraId="75B4826A" w14:textId="77777777" w:rsidTr="00C304D9">
        <w:tc>
          <w:tcPr>
            <w:tcW w:w="2093" w:type="dxa"/>
          </w:tcPr>
          <w:p w14:paraId="28FA6654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9346F39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B94DA" w14:textId="438AC80E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Ход ведения мастер-класса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910A" w14:textId="1E90F321" w:rsidR="00D24B8E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D24B8E" w:rsidRPr="00C304D9">
              <w:rPr>
                <w:sz w:val="24"/>
                <w:szCs w:val="24"/>
              </w:rPr>
              <w:t xml:space="preserve">- мастер-класс не структурирован, </w:t>
            </w:r>
            <w:r w:rsidR="00D24B8E" w:rsidRPr="00C304D9">
              <w:rPr>
                <w:sz w:val="24"/>
                <w:szCs w:val="24"/>
              </w:rPr>
              <w:lastRenderedPageBreak/>
              <w:t>отсутствует план.</w:t>
            </w:r>
          </w:p>
          <w:p w14:paraId="7AAA6368" w14:textId="411F7CD3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1 - мастер-класс имеет четкую структуру и план.</w:t>
            </w:r>
          </w:p>
        </w:tc>
      </w:tr>
      <w:tr w:rsidR="00D24B8E" w:rsidRPr="00C304D9" w14:paraId="49A25A94" w14:textId="77777777" w:rsidTr="00C304D9">
        <w:tc>
          <w:tcPr>
            <w:tcW w:w="2093" w:type="dxa"/>
          </w:tcPr>
          <w:p w14:paraId="47E7FB76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9A6AC05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20099" w14:textId="0D33B6DA" w:rsidR="00D24B8E" w:rsidRPr="00C304D9" w:rsidRDefault="00D24B8E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Владение культурными нормами и традициями российской дефектологии, корректность использования понятийного аппарата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830B" w14:textId="5F8BDF48" w:rsidR="00D24B8E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D24B8E" w:rsidRPr="00C304D9">
              <w:rPr>
                <w:sz w:val="24"/>
                <w:szCs w:val="24"/>
              </w:rPr>
              <w:t>- речь конкурсанта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вида»).</w:t>
            </w:r>
          </w:p>
          <w:p w14:paraId="057DE40C" w14:textId="1E53979B" w:rsidR="00D24B8E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D24B8E" w:rsidRPr="00C304D9">
              <w:rPr>
                <w:sz w:val="24"/>
                <w:szCs w:val="24"/>
              </w:rPr>
              <w:t>- речь конкурсанта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и специальной психологии.</w:t>
            </w:r>
          </w:p>
        </w:tc>
      </w:tr>
      <w:tr w:rsidR="00D24B8E" w:rsidRPr="00C304D9" w14:paraId="4796E2A7" w14:textId="77777777" w:rsidTr="00C304D9">
        <w:tc>
          <w:tcPr>
            <w:tcW w:w="2093" w:type="dxa"/>
          </w:tcPr>
          <w:p w14:paraId="6423E4BD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00B1FBE" w14:textId="77777777" w:rsidR="00D24B8E" w:rsidRPr="00C304D9" w:rsidRDefault="00D24B8E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54CCF" w14:textId="77777777" w:rsidR="00D24B8E" w:rsidRPr="00C304D9" w:rsidRDefault="00D24B8E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Сопровождение выступления (иллюстрации,</w:t>
            </w:r>
          </w:p>
          <w:p w14:paraId="55CDAA3E" w14:textId="5F705A11" w:rsidR="00D24B8E" w:rsidRPr="00C304D9" w:rsidRDefault="00D24B8E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компьютерная презентация, яркие примеры)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BEF1E" w14:textId="7BDE948D" w:rsidR="00D24B8E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D24B8E" w:rsidRPr="00C304D9">
              <w:rPr>
                <w:sz w:val="24"/>
                <w:szCs w:val="24"/>
              </w:rPr>
              <w:t>- недостаточно наглядного материала.</w:t>
            </w:r>
          </w:p>
          <w:p w14:paraId="66D11016" w14:textId="05DA3618" w:rsidR="00D24B8E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D24B8E" w:rsidRPr="00C304D9">
              <w:rPr>
                <w:sz w:val="24"/>
                <w:szCs w:val="24"/>
              </w:rPr>
              <w:t>- материал является малоинформативным, трудно воспринимаемым.</w:t>
            </w:r>
          </w:p>
          <w:p w14:paraId="4E08EDC8" w14:textId="56C539FB" w:rsidR="00D24B8E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2 </w:t>
            </w:r>
            <w:r w:rsidR="00D24B8E" w:rsidRPr="00C304D9">
              <w:rPr>
                <w:sz w:val="24"/>
                <w:szCs w:val="24"/>
              </w:rPr>
              <w:t>- наглядный материал разнообразен, соответствует тематике, целям и задачам выступления</w:t>
            </w:r>
          </w:p>
        </w:tc>
      </w:tr>
      <w:tr w:rsidR="00EC0FD0" w:rsidRPr="00C304D9" w14:paraId="6B3689A5" w14:textId="77777777" w:rsidTr="00C304D9">
        <w:tc>
          <w:tcPr>
            <w:tcW w:w="2093" w:type="dxa"/>
          </w:tcPr>
          <w:p w14:paraId="6CA6DEEA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2A1DB" w14:textId="64618733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Рефлексивная культура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8294C" w14:textId="0C8CA22C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Адекватность оценки и рефлексии проведенного мастер-класса, точность ответов на вопросы </w:t>
            </w:r>
            <w:r w:rsidRPr="00C304D9">
              <w:rPr>
                <w:sz w:val="24"/>
                <w:szCs w:val="24"/>
              </w:rPr>
              <w:lastRenderedPageBreak/>
              <w:t>членов жюри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62204" w14:textId="415421CD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 xml:space="preserve">0 </w:t>
            </w:r>
            <w:r w:rsidR="00EC0FD0" w:rsidRPr="00C304D9">
              <w:rPr>
                <w:sz w:val="24"/>
                <w:szCs w:val="24"/>
              </w:rPr>
              <w:t xml:space="preserve">- конкурсант демонстрирует непонимание задаваемых дополнительных </w:t>
            </w:r>
            <w:r w:rsidR="00EC0FD0" w:rsidRPr="00C304D9">
              <w:rPr>
                <w:sz w:val="24"/>
                <w:szCs w:val="24"/>
              </w:rPr>
              <w:lastRenderedPageBreak/>
              <w:t>вопросов и (или) не отвечает на них.</w:t>
            </w:r>
          </w:p>
          <w:p w14:paraId="59C3B77D" w14:textId="7A68062F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понимает задаваемые дополнительные вопросы, но отвечает неточно, не в полном объеме.</w:t>
            </w:r>
          </w:p>
          <w:p w14:paraId="42E5212D" w14:textId="4DBA4380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2 </w:t>
            </w:r>
            <w:r w:rsidR="00EC0FD0" w:rsidRPr="00C304D9">
              <w:rPr>
                <w:sz w:val="24"/>
                <w:szCs w:val="24"/>
              </w:rPr>
              <w:t>- конкурсант понимает задаваемые дополнительные вопросы, отвечает на них четко и в полном объеме.</w:t>
            </w:r>
          </w:p>
        </w:tc>
      </w:tr>
      <w:tr w:rsidR="00EC0FD0" w:rsidRPr="00C304D9" w14:paraId="5B30ABE6" w14:textId="77777777" w:rsidTr="00C304D9">
        <w:tc>
          <w:tcPr>
            <w:tcW w:w="2093" w:type="dxa"/>
          </w:tcPr>
          <w:p w14:paraId="3D8F12DA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4D30226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63430" w14:textId="270BBD94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Критичность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4AB10" w14:textId="0B323467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конкурсант демонстрирует неготовность к профессиональной дискуссии, критическому обсуждению выполненного задания.</w:t>
            </w:r>
          </w:p>
          <w:p w14:paraId="7ED3458C" w14:textId="496A638B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демонстрирует готовность к самоанализу результатов выполненной задачи (критичен по отношению к себе), но затрудняется в принятии поступающих критических замечаний, не воспринимает их как рекомендацию к развитию.</w:t>
            </w:r>
          </w:p>
          <w:p w14:paraId="6F0CDABE" w14:textId="02588AF6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2 </w:t>
            </w:r>
            <w:r w:rsidR="00EC0FD0" w:rsidRPr="00C304D9">
              <w:rPr>
                <w:sz w:val="24"/>
                <w:szCs w:val="24"/>
              </w:rPr>
              <w:t>- конкурсант демонстрирует готовность к профессиональной дискуссии, критическому обсуждению выполненного задания.</w:t>
            </w:r>
          </w:p>
        </w:tc>
      </w:tr>
      <w:tr w:rsidR="00EC0FD0" w:rsidRPr="00C304D9" w14:paraId="046E10BD" w14:textId="77777777" w:rsidTr="00C304D9">
        <w:tc>
          <w:tcPr>
            <w:tcW w:w="2093" w:type="dxa"/>
          </w:tcPr>
          <w:p w14:paraId="0ABA3FA5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038A3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Актуальность и</w:t>
            </w:r>
          </w:p>
          <w:p w14:paraId="0AC9709A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методическое</w:t>
            </w:r>
          </w:p>
          <w:p w14:paraId="262842B5" w14:textId="6CF17DF0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обоснование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3E235" w14:textId="077950A9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Убедительное и аргументированное методическое обоснование </w:t>
            </w:r>
            <w:r w:rsidRPr="00C304D9">
              <w:rPr>
                <w:sz w:val="24"/>
                <w:szCs w:val="24"/>
              </w:rPr>
              <w:lastRenderedPageBreak/>
              <w:t>предлагаемых методов, средств, технологий, применяемых технических средств обучения и реабилитации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093C" w14:textId="61748E15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 xml:space="preserve">0 </w:t>
            </w:r>
            <w:r w:rsidR="00EC0FD0" w:rsidRPr="00C304D9">
              <w:rPr>
                <w:sz w:val="24"/>
                <w:szCs w:val="24"/>
              </w:rPr>
              <w:t>- конкурсант не может аргументировать выбор психолого-</w:t>
            </w:r>
            <w:r w:rsidR="00EC0FD0" w:rsidRPr="00C304D9">
              <w:rPr>
                <w:sz w:val="24"/>
                <w:szCs w:val="24"/>
              </w:rPr>
              <w:lastRenderedPageBreak/>
              <w:t>педагогической методики, подхода, используемые им средства и инструменты не соответствуют цели и задачам.</w:t>
            </w:r>
          </w:p>
          <w:p w14:paraId="39271239" w14:textId="5549D56F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затрудняется в аргументации выбора психолого-педагогической методики или технологии, но стремится применять соответствующие ей средства для достижения поставленной цели и решения запланированных задач.</w:t>
            </w:r>
          </w:p>
          <w:p w14:paraId="5159FDE5" w14:textId="10CBA323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2 </w:t>
            </w:r>
            <w:r w:rsidR="00EC0FD0" w:rsidRPr="00C304D9">
              <w:rPr>
                <w:sz w:val="24"/>
                <w:szCs w:val="24"/>
              </w:rPr>
              <w:t>- конкурсант свободно владеет аргументацией, демонстрирует понимание возможностей использования конкретной технологии, применяет средства и инструменты обучения в соответствии с поставленными целью и задачами.</w:t>
            </w:r>
          </w:p>
        </w:tc>
      </w:tr>
      <w:tr w:rsidR="00EC0FD0" w:rsidRPr="00C304D9" w14:paraId="647415C4" w14:textId="77777777" w:rsidTr="00C304D9">
        <w:tc>
          <w:tcPr>
            <w:tcW w:w="2093" w:type="dxa"/>
          </w:tcPr>
          <w:p w14:paraId="029E3A0E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B25DDAB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A489" w14:textId="35B77450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Оригинальность и новизна методов и методических приемов работы с обучающимися с ОВЗ и инвалидностью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5DEE1" w14:textId="41F5297C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методы и приемы работы являются устаревшими и (или) несоответствующими цели и задачам.</w:t>
            </w:r>
          </w:p>
          <w:p w14:paraId="487431F5" w14:textId="0136EB8D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 xml:space="preserve">- методы и приемы работы являются актуальными, соответствуют как современным научным представлениям, так и поставленным цели и задачам, но не отличаются </w:t>
            </w:r>
            <w:r w:rsidR="00EC0FD0" w:rsidRPr="00C304D9">
              <w:rPr>
                <w:sz w:val="24"/>
                <w:szCs w:val="24"/>
              </w:rPr>
              <w:lastRenderedPageBreak/>
              <w:t>оригинальностью.</w:t>
            </w:r>
          </w:p>
          <w:p w14:paraId="4175EF8F" w14:textId="52BA925A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2 </w:t>
            </w:r>
            <w:r w:rsidR="00EC0FD0" w:rsidRPr="00C304D9">
              <w:rPr>
                <w:sz w:val="24"/>
                <w:szCs w:val="24"/>
              </w:rPr>
              <w:t>- методы и приемы работы являются актуальными, соответствуют как современным научным представлениям, так и поставленным цели и задачам, отличаются оригинальностью авторского решения конкурсанта.</w:t>
            </w:r>
          </w:p>
        </w:tc>
      </w:tr>
      <w:tr w:rsidR="00EC0FD0" w:rsidRPr="00C304D9" w14:paraId="48CAD81B" w14:textId="77777777" w:rsidTr="00C304D9"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C456" w14:textId="1D7BFE55" w:rsidR="00EC0FD0" w:rsidRPr="00C304D9" w:rsidRDefault="00EC0FD0" w:rsidP="00A22218">
            <w:pPr>
              <w:pStyle w:val="aff9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lastRenderedPageBreak/>
              <w:t>Максимальное количество баллов за конкурсное испытание «Мастер-класс»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4C086" w14:textId="38D8D4C7" w:rsidR="00EC0FD0" w:rsidRPr="00C304D9" w:rsidRDefault="00EC0FD0" w:rsidP="00A22218">
            <w:pPr>
              <w:pStyle w:val="aff9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C0FD0" w:rsidRPr="00C304D9" w14:paraId="2FFDF327" w14:textId="77777777" w:rsidTr="00C304D9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3F972" w14:textId="6DE989D0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Критерии оценки конкурсного испытания «Кейс-метод в специальном (дефектологическом)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8E766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Владение</w:t>
            </w:r>
          </w:p>
          <w:p w14:paraId="05057AEC" w14:textId="74B21130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профессиональными компетенциями в области специального (дефектологического) образования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6C34" w14:textId="6E4A562C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Знание теоретических и владение практическими аспектами формирования профессиональных компетенций учителя- дефектолога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8BA04" w14:textId="2896E09B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конкурсант слабо ориентируется в теоретических и практических аспектах формирования профессиональных компетенций учителя-дефектолога.</w:t>
            </w:r>
          </w:p>
          <w:p w14:paraId="7964F1CF" w14:textId="2F21DF59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демонстрирует осведомленность в вопросах развития теории и практики формирования профессиональных компетенций учителя-дефектолога, но затрудняется в обосновании и речевом оформлении своей позиции.</w:t>
            </w:r>
          </w:p>
          <w:p w14:paraId="21C8D0C6" w14:textId="3776D8C0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2 </w:t>
            </w:r>
            <w:r w:rsidR="00EC0FD0" w:rsidRPr="00C304D9">
              <w:rPr>
                <w:sz w:val="24"/>
                <w:szCs w:val="24"/>
              </w:rPr>
              <w:t>- конкурсант свободно оперирует современными понятиями и фактами теории и практики формирования профессиональных компетенций учителя-дефектолога, может обосновать и изложить свою точку зрения</w:t>
            </w:r>
          </w:p>
        </w:tc>
      </w:tr>
      <w:tr w:rsidR="00EC0FD0" w:rsidRPr="00C304D9" w14:paraId="1DEB714A" w14:textId="77777777" w:rsidTr="00C304D9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C099D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97C9F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EEB3E" w14:textId="257F885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Способность к принятию </w:t>
            </w:r>
            <w:r w:rsidRPr="00C304D9">
              <w:rPr>
                <w:sz w:val="24"/>
                <w:szCs w:val="24"/>
              </w:rPr>
              <w:lastRenderedPageBreak/>
              <w:t>профессиональных решений в нестандартных и проблемных ситуациях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E3917" w14:textId="148D7C9B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 xml:space="preserve">0 </w:t>
            </w:r>
            <w:r w:rsidR="00EC0FD0" w:rsidRPr="00C304D9">
              <w:rPr>
                <w:sz w:val="24"/>
                <w:szCs w:val="24"/>
              </w:rPr>
              <w:t xml:space="preserve">- конкурсант не справляется как со </w:t>
            </w:r>
            <w:r w:rsidR="00EC0FD0" w:rsidRPr="00C304D9">
              <w:rPr>
                <w:sz w:val="24"/>
                <w:szCs w:val="24"/>
              </w:rPr>
              <w:lastRenderedPageBreak/>
              <w:t>стандартными, так и нестандартными профессиональными решениями.</w:t>
            </w:r>
          </w:p>
          <w:p w14:paraId="5900E5C5" w14:textId="688C9FBD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решает стандартные типовые ситуации, но не справляется с проблемной и нестандартной ситуацией.</w:t>
            </w:r>
          </w:p>
          <w:p w14:paraId="134374FB" w14:textId="246D8DDB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2 </w:t>
            </w:r>
            <w:r w:rsidR="00EC0FD0" w:rsidRPr="00C304D9">
              <w:rPr>
                <w:sz w:val="24"/>
                <w:szCs w:val="24"/>
              </w:rPr>
              <w:t>- конкурсант успешно справляется как со стандартными, так и нестандартными ситуациями.</w:t>
            </w:r>
          </w:p>
        </w:tc>
      </w:tr>
      <w:tr w:rsidR="00EC0FD0" w:rsidRPr="00C304D9" w14:paraId="6CBAB1CD" w14:textId="77777777" w:rsidTr="00C304D9">
        <w:tc>
          <w:tcPr>
            <w:tcW w:w="2093" w:type="dxa"/>
          </w:tcPr>
          <w:p w14:paraId="73E74EAB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BC1F5CD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F80BB" w14:textId="6F5B9F53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Особенности выбранного подхода к решению задачи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C300F" w14:textId="6CD39586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конкурсант использует шаблонные типовые решения.</w:t>
            </w:r>
          </w:p>
          <w:p w14:paraId="26FA55CF" w14:textId="2CC864D7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творчески подходит к решению поставленной задачи.</w:t>
            </w:r>
          </w:p>
        </w:tc>
      </w:tr>
      <w:tr w:rsidR="00EC0FD0" w:rsidRPr="00C304D9" w14:paraId="0E482E67" w14:textId="77777777" w:rsidTr="00C304D9">
        <w:tc>
          <w:tcPr>
            <w:tcW w:w="2093" w:type="dxa"/>
          </w:tcPr>
          <w:p w14:paraId="002D6E0B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D61F0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Коммуникативная</w:t>
            </w:r>
          </w:p>
          <w:p w14:paraId="69E34BDF" w14:textId="0AA30DBB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культура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ACD6" w14:textId="2C5274BC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513CE" w14:textId="5E895164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речь конкурсанта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вида»).</w:t>
            </w:r>
          </w:p>
          <w:p w14:paraId="460D7B83" w14:textId="22B39637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 xml:space="preserve">- речь конкурсанта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</w:t>
            </w:r>
            <w:r w:rsidR="00EC0FD0" w:rsidRPr="00C304D9">
              <w:rPr>
                <w:sz w:val="24"/>
                <w:szCs w:val="24"/>
              </w:rPr>
              <w:lastRenderedPageBreak/>
              <w:t>педагогики и специальной психологии.</w:t>
            </w:r>
          </w:p>
        </w:tc>
      </w:tr>
      <w:tr w:rsidR="00EC0FD0" w:rsidRPr="00C304D9" w14:paraId="62E9EDDC" w14:textId="77777777" w:rsidTr="00C304D9">
        <w:tc>
          <w:tcPr>
            <w:tcW w:w="2093" w:type="dxa"/>
          </w:tcPr>
          <w:p w14:paraId="5AB6572D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203B519C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6959B" w14:textId="3BF435F0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609DD" w14:textId="04D47B45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конкурсант затрудняется в изложении собственной позиции, построении конструктивного диалога.</w:t>
            </w:r>
          </w:p>
          <w:p w14:paraId="22751650" w14:textId="4AE52F15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представляет собственную позицию, но испытывает трудности в ее аргументации в ходе профессионального диалога.</w:t>
            </w:r>
          </w:p>
          <w:p w14:paraId="5D961D2B" w14:textId="657B3416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2 </w:t>
            </w:r>
            <w:r w:rsidR="00EC0FD0" w:rsidRPr="00C304D9">
              <w:rPr>
                <w:sz w:val="24"/>
                <w:szCs w:val="24"/>
              </w:rPr>
              <w:t>- конкурсант последовательно, четко, структурировано представляет собственную позицию, успешно демонстрирует навыки конструктивного диалога.</w:t>
            </w:r>
          </w:p>
        </w:tc>
      </w:tr>
      <w:tr w:rsidR="00EC0FD0" w:rsidRPr="00C304D9" w14:paraId="5B1A01BB" w14:textId="77777777" w:rsidTr="00C304D9"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BC1D" w14:textId="3813AAC1" w:rsidR="00EC0FD0" w:rsidRPr="00C304D9" w:rsidRDefault="00EC0FD0" w:rsidP="00A22218">
            <w:pPr>
              <w:pStyle w:val="aff9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Максимальное количество баллов за конкурсное испытание «Кейс-метод в специальном (дефектологическом) образовании»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467AB" w14:textId="658A7C90" w:rsidR="00EC0FD0" w:rsidRPr="00C304D9" w:rsidRDefault="00EC0FD0" w:rsidP="00A22218">
            <w:pPr>
              <w:pStyle w:val="aff9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C0FD0" w:rsidRPr="00C304D9" w14:paraId="2879E75A" w14:textId="77777777" w:rsidTr="00C304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1F0D1" w14:textId="47755DF6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Критерии оценки конкурсного испытания «Открытое групповое занятие / урок с обучающимися с ОВЗ, с инвалидностью»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2842D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Учет особых</w:t>
            </w:r>
          </w:p>
          <w:p w14:paraId="01B59C13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образовательных</w:t>
            </w:r>
          </w:p>
          <w:p w14:paraId="2F3143C5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потребностей</w:t>
            </w:r>
          </w:p>
          <w:p w14:paraId="10019F42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обучающихся с ОВЗ и</w:t>
            </w:r>
          </w:p>
          <w:p w14:paraId="2947646B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инвалидностью и</w:t>
            </w:r>
          </w:p>
          <w:p w14:paraId="32E4349D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использование</w:t>
            </w:r>
          </w:p>
          <w:p w14:paraId="77C33968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принципов</w:t>
            </w:r>
          </w:p>
          <w:p w14:paraId="177E4AD6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коррекционной</w:t>
            </w:r>
          </w:p>
          <w:p w14:paraId="36507F95" w14:textId="6309B78D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педагогики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B420F" w14:textId="06D384D4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Учет в процессе занятия индивидуальных особенностей, психофизических возможностей и состояния здоровья обучающегося с ОВЗ и инвалидностью, использование возможностей компенсаторных механизмов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5C01" w14:textId="49148F19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конкурсант не учитывает при проведении занятия/ урока данные о характере психофизического развития обучающегося с ОВЗ, индивидуальные личностные особенности.</w:t>
            </w:r>
          </w:p>
          <w:p w14:paraId="13098D50" w14:textId="316284D6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1 - конкурсант стремится обеспечить учет в процессе занятия индивидуальных особенностей, психофизических возможностей и </w:t>
            </w:r>
            <w:r w:rsidRPr="00C304D9">
              <w:rPr>
                <w:sz w:val="24"/>
                <w:szCs w:val="24"/>
              </w:rPr>
              <w:lastRenderedPageBreak/>
              <w:t>состояния здоровья обучающегося с ОВЗ и инвалидностью, но затрудняется в его полной реализации.</w:t>
            </w:r>
          </w:p>
          <w:p w14:paraId="01620581" w14:textId="2AB5E9DB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2 - конкурсант в полном объеме учитывает в процессе занятия психофизические особенности обучающихся с ОВЗ, корректирует занятие в соответствии с возможностями обучающихся.</w:t>
            </w:r>
          </w:p>
        </w:tc>
      </w:tr>
      <w:tr w:rsidR="00EC0FD0" w:rsidRPr="00C304D9" w14:paraId="0BB949C0" w14:textId="77777777" w:rsidTr="00C304D9">
        <w:tc>
          <w:tcPr>
            <w:tcW w:w="2093" w:type="dxa"/>
          </w:tcPr>
          <w:p w14:paraId="60B2740B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91AADCD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A6937" w14:textId="79C21D61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Реализация принципов коррекционно-развивающего обучения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E094D" w14:textId="249044A7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принципы коррекционно-развивающего обучения не учитываются конкурсантом при проведении занятия.</w:t>
            </w:r>
          </w:p>
          <w:p w14:paraId="14E79A94" w14:textId="07887456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принципы коррекционно-развивающего обучения реализуются конкурсантом частично (отдельные принципы коррекционно-развивающего обучения учтены).</w:t>
            </w:r>
          </w:p>
          <w:p w14:paraId="0BF3315C" w14:textId="2B628123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2 - принципы коррекционно-развивающего обучения реализуются конкурсантом в полном объеме (в соответствии с поставленными задачами открытого урока).</w:t>
            </w:r>
          </w:p>
        </w:tc>
      </w:tr>
      <w:tr w:rsidR="00EC0FD0" w:rsidRPr="00C304D9" w14:paraId="7D0F8899" w14:textId="77777777" w:rsidTr="00C304D9">
        <w:tc>
          <w:tcPr>
            <w:tcW w:w="2093" w:type="dxa"/>
          </w:tcPr>
          <w:p w14:paraId="59B1C132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D7F59" w14:textId="7688EAB4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>Информационная и языковая грамотность участника Конкурса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B2731" w14:textId="7DA0EE1A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Методическая грамотность при построении урока / занятия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B5F3F" w14:textId="75EBDA94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конспект занятия составлен методически неграмотно, в том числе не соответствует целям и задачам занятия.</w:t>
            </w:r>
          </w:p>
          <w:p w14:paraId="77E1BAD7" w14:textId="0A8B4D12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 xml:space="preserve">1 </w:t>
            </w:r>
            <w:r w:rsidR="00EC0FD0" w:rsidRPr="00C304D9">
              <w:rPr>
                <w:sz w:val="24"/>
                <w:szCs w:val="24"/>
              </w:rPr>
              <w:t>- в целом методически грамотно, но есть отдельные ошибки.</w:t>
            </w:r>
          </w:p>
          <w:p w14:paraId="6FBB3C91" w14:textId="18EF7E0E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2 - конспект занятия составлен методически грамотно.</w:t>
            </w:r>
          </w:p>
        </w:tc>
      </w:tr>
      <w:tr w:rsidR="00EC0FD0" w:rsidRPr="00C304D9" w14:paraId="3E68301A" w14:textId="77777777" w:rsidTr="00C304D9">
        <w:tc>
          <w:tcPr>
            <w:tcW w:w="2093" w:type="dxa"/>
          </w:tcPr>
          <w:p w14:paraId="6B7AD0D5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61AA78E2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299E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Доступность изложения, адекватность объёма информации (возрастным и психофизическим особенностям обучающихся с ОВЗ и инвалидностью и требованиям</w:t>
            </w:r>
          </w:p>
          <w:p w14:paraId="63EC5988" w14:textId="1F845CE1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образовательной программы)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BEC58" w14:textId="4AF0AEE7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не доступно.</w:t>
            </w:r>
          </w:p>
          <w:p w14:paraId="7CD6C62E" w14:textId="5E645576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доступно с дополнительными пояснениями.</w:t>
            </w:r>
          </w:p>
          <w:p w14:paraId="7D3391AA" w14:textId="06F47A56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2 - доступно в полном объеме без дополнительных пояснений.</w:t>
            </w:r>
          </w:p>
        </w:tc>
      </w:tr>
      <w:tr w:rsidR="00EC0FD0" w:rsidRPr="00C304D9" w14:paraId="5849C297" w14:textId="77777777" w:rsidTr="00C304D9">
        <w:tc>
          <w:tcPr>
            <w:tcW w:w="2093" w:type="dxa"/>
          </w:tcPr>
          <w:p w14:paraId="18F568B4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8C06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0C0EE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Использование</w:t>
            </w:r>
          </w:p>
          <w:p w14:paraId="5F064187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информационно</w:t>
            </w:r>
            <w:r w:rsidRPr="00C304D9">
              <w:rPr>
                <w:sz w:val="24"/>
                <w:szCs w:val="24"/>
              </w:rPr>
              <w:softHyphen/>
            </w:r>
          </w:p>
          <w:p w14:paraId="0E0CB46F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коммуникационных</w:t>
            </w:r>
          </w:p>
          <w:p w14:paraId="3E0E725C" w14:textId="1872B861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технологий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219B" w14:textId="19054A46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информационно-коммуникационные технологии не используются конкурсантом в ходе открытого урока/ занятия.</w:t>
            </w:r>
          </w:p>
          <w:p w14:paraId="4B460565" w14:textId="37568831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1 - информационно-коммуникационные технологии используются конкурсантом в ходе открытого урока/ занятия.</w:t>
            </w:r>
          </w:p>
        </w:tc>
      </w:tr>
      <w:tr w:rsidR="00EC0FD0" w:rsidRPr="00C304D9" w14:paraId="6BADD2AB" w14:textId="77777777" w:rsidTr="00C304D9">
        <w:tc>
          <w:tcPr>
            <w:tcW w:w="2093" w:type="dxa"/>
          </w:tcPr>
          <w:p w14:paraId="3CBCF392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7D903FA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62CB" w14:textId="55288E23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Языковая культура конкурсанта в работе с обучающимися с ОВЗ и инвалидностью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1B3BA" w14:textId="25E42733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речь участника стилистически и содержательно некорректна, используются разговорные и просторечные слова и выражения, «слова-паразиты».</w:t>
            </w:r>
          </w:p>
          <w:p w14:paraId="412CB879" w14:textId="038EDF04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1 - речь участника стилистически и содержательно корректна, отвечает требованиям общей и профессиональной этики.</w:t>
            </w:r>
          </w:p>
        </w:tc>
      </w:tr>
      <w:tr w:rsidR="00EC0FD0" w:rsidRPr="00C304D9" w14:paraId="07B29115" w14:textId="77777777" w:rsidTr="00C304D9">
        <w:tc>
          <w:tcPr>
            <w:tcW w:w="2093" w:type="dxa"/>
          </w:tcPr>
          <w:p w14:paraId="3AC93D79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80C38" w14:textId="0E461FE9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  <w:r w:rsidRPr="00C304D9">
              <w:rPr>
                <w:sz w:val="24"/>
                <w:szCs w:val="24"/>
              </w:rPr>
              <w:t xml:space="preserve">Профессиональная компетентность и </w:t>
            </w:r>
            <w:r w:rsidRPr="00C304D9">
              <w:rPr>
                <w:sz w:val="24"/>
                <w:szCs w:val="24"/>
              </w:rPr>
              <w:lastRenderedPageBreak/>
              <w:t>эффективная коммуникация конкурсанта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9A233" w14:textId="3342E9E3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 xml:space="preserve">Сформированность предметных </w:t>
            </w:r>
            <w:r w:rsidRPr="00C304D9">
              <w:rPr>
                <w:sz w:val="24"/>
                <w:szCs w:val="24"/>
              </w:rPr>
              <w:lastRenderedPageBreak/>
              <w:t>компетенций в области преподаваемого учебного предмета или коррекционно-развивающего курса (с учетом темы открытого урока/ занятия)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384CE" w14:textId="407A0E85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 xml:space="preserve">0 </w:t>
            </w:r>
            <w:r w:rsidR="00EC0FD0" w:rsidRPr="00C304D9">
              <w:rPr>
                <w:sz w:val="24"/>
                <w:szCs w:val="24"/>
              </w:rPr>
              <w:t xml:space="preserve">- конкурсант не демонстрирует </w:t>
            </w:r>
            <w:r w:rsidR="00EC0FD0" w:rsidRPr="00C304D9">
              <w:rPr>
                <w:sz w:val="24"/>
                <w:szCs w:val="24"/>
              </w:rPr>
              <w:lastRenderedPageBreak/>
              <w:t>наличие необходимых предметных компетенций.</w:t>
            </w:r>
          </w:p>
          <w:p w14:paraId="6CDA966B" w14:textId="7F4CD36D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допускает неточности, ошибки в предметной области, при этом в целом демонстрирует наличие необходимых предметных компетенций.</w:t>
            </w:r>
          </w:p>
          <w:p w14:paraId="34A060E9" w14:textId="52AE1AE8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2 - конкурсант демонстрирует наличие необходимых предметных компетенций, отсутствуют ошибки и другие недостатки.</w:t>
            </w:r>
          </w:p>
        </w:tc>
      </w:tr>
      <w:tr w:rsidR="00EC0FD0" w:rsidRPr="00C304D9" w14:paraId="03676287" w14:textId="77777777" w:rsidTr="00C304D9">
        <w:tc>
          <w:tcPr>
            <w:tcW w:w="2093" w:type="dxa"/>
          </w:tcPr>
          <w:p w14:paraId="375B9B09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5057705A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E137F" w14:textId="05640042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Сформированность методических компетенций в области преподаваемого учебного предмета или коррекционно-развивающего курса (с учетом темы открытого урока/ занятия)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96A0" w14:textId="022D5913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0 </w:t>
            </w:r>
            <w:r w:rsidR="00EC0FD0" w:rsidRPr="00C304D9">
              <w:rPr>
                <w:sz w:val="24"/>
                <w:szCs w:val="24"/>
              </w:rPr>
              <w:t>- конкурсант не демонстрирует наличие необходимых методических компетенций.</w:t>
            </w:r>
          </w:p>
          <w:p w14:paraId="5C21703C" w14:textId="56C1ED70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>- конкурсант допускает методические ошибки и неточности, при этом в целом демонстрирует наличие необходимых методических компетенций.</w:t>
            </w:r>
          </w:p>
          <w:p w14:paraId="10BED112" w14:textId="695128EE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2 - конкурсант демонстрирует наличие необходимых методических компетенций, отсутствуют ошибки и другие недостатки.</w:t>
            </w:r>
          </w:p>
        </w:tc>
      </w:tr>
      <w:tr w:rsidR="00EC0FD0" w:rsidRPr="00C304D9" w14:paraId="3028D6F2" w14:textId="77777777" w:rsidTr="00C304D9">
        <w:tc>
          <w:tcPr>
            <w:tcW w:w="2093" w:type="dxa"/>
          </w:tcPr>
          <w:p w14:paraId="6065B936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97F2D80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5C04" w14:textId="46E95EA3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Сформированность психолого-педагогических компетенций (оценивается с учетом </w:t>
            </w:r>
            <w:r w:rsidRPr="00C304D9">
              <w:rPr>
                <w:sz w:val="24"/>
                <w:szCs w:val="24"/>
              </w:rPr>
              <w:lastRenderedPageBreak/>
              <w:t>особых образовательных потребностей контингента обучающихся, участвующих в открытом уроке/ занятии)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5F59" w14:textId="77864336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lastRenderedPageBreak/>
              <w:t xml:space="preserve">0 </w:t>
            </w:r>
            <w:r w:rsidR="00EC0FD0" w:rsidRPr="00C304D9">
              <w:rPr>
                <w:sz w:val="24"/>
                <w:szCs w:val="24"/>
              </w:rPr>
              <w:t xml:space="preserve">- конкурсант не демонстрирует наличие необходимых психолого- </w:t>
            </w:r>
            <w:r w:rsidR="00EC0FD0" w:rsidRPr="00C304D9">
              <w:rPr>
                <w:sz w:val="24"/>
                <w:szCs w:val="24"/>
              </w:rPr>
              <w:lastRenderedPageBreak/>
              <w:t>педагогических компетенций.</w:t>
            </w:r>
          </w:p>
          <w:p w14:paraId="17B67B6D" w14:textId="0963318E" w:rsidR="00EC0FD0" w:rsidRPr="00C304D9" w:rsidRDefault="000412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 xml:space="preserve">1 </w:t>
            </w:r>
            <w:r w:rsidR="00EC0FD0" w:rsidRPr="00C304D9">
              <w:rPr>
                <w:sz w:val="24"/>
                <w:szCs w:val="24"/>
              </w:rPr>
              <w:t xml:space="preserve">- конкурсант допускает отдельные неточности в области общения и взаимодействия с детьми, при этом в целом демонстрирует наличие необходимых </w:t>
            </w:r>
            <w:proofErr w:type="spellStart"/>
            <w:r w:rsidR="00EC0FD0" w:rsidRPr="00C304D9">
              <w:rPr>
                <w:sz w:val="24"/>
                <w:szCs w:val="24"/>
              </w:rPr>
              <w:t>психолого</w:t>
            </w:r>
            <w:r w:rsidR="00EC0FD0" w:rsidRPr="00C304D9">
              <w:rPr>
                <w:sz w:val="24"/>
                <w:szCs w:val="24"/>
              </w:rPr>
              <w:softHyphen/>
              <w:t>педагогических</w:t>
            </w:r>
            <w:proofErr w:type="spellEnd"/>
            <w:r w:rsidR="00EC0FD0" w:rsidRPr="00C304D9">
              <w:rPr>
                <w:sz w:val="24"/>
                <w:szCs w:val="24"/>
              </w:rPr>
              <w:t xml:space="preserve"> компетенций.</w:t>
            </w:r>
          </w:p>
          <w:p w14:paraId="52340175" w14:textId="22F832FE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2 - конкурсант демонстрирует наличие необходимых психолого-педагогических компетенций, отсутствуют ошибки и другие недостатки.</w:t>
            </w:r>
          </w:p>
        </w:tc>
      </w:tr>
      <w:tr w:rsidR="00EC0FD0" w:rsidRPr="00C304D9" w14:paraId="4E788B6D" w14:textId="77777777" w:rsidTr="00C304D9">
        <w:tc>
          <w:tcPr>
            <w:tcW w:w="2093" w:type="dxa"/>
          </w:tcPr>
          <w:p w14:paraId="5B3E0D01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5B3F4" w14:textId="77777777" w:rsidR="00EC0FD0" w:rsidRPr="00C304D9" w:rsidRDefault="00EC0FD0" w:rsidP="00A22218">
            <w:pPr>
              <w:pStyle w:val="aff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F0EC5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Сформированность</w:t>
            </w:r>
          </w:p>
          <w:p w14:paraId="02559A9F" w14:textId="5FADDE94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коммуникативных</w:t>
            </w:r>
            <w:r w:rsidR="00A22218" w:rsidRPr="00C304D9">
              <w:rPr>
                <w:sz w:val="24"/>
                <w:szCs w:val="24"/>
              </w:rPr>
              <w:t xml:space="preserve"> компетенций, особенности их реализации в общении и взаимодействии с обучающимся (оценивается с учетом особых образовательных потребностей контингента обучающихся, участвующих в открытом уроке/ занятии)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669F8" w14:textId="77777777" w:rsidR="00EC0FD0" w:rsidRPr="00C304D9" w:rsidRDefault="00EC0FD0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0 - конкурсант не демонстрирует наличие необходимых коммуникативных компетенций.</w:t>
            </w:r>
          </w:p>
          <w:p w14:paraId="4D77DFA1" w14:textId="2B86D62D" w:rsidR="00A22218" w:rsidRPr="00C304D9" w:rsidRDefault="00A22218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1</w:t>
            </w:r>
            <w:r w:rsidR="000412D0" w:rsidRPr="00C304D9">
              <w:rPr>
                <w:sz w:val="24"/>
                <w:szCs w:val="24"/>
              </w:rPr>
              <w:t xml:space="preserve"> </w:t>
            </w:r>
            <w:r w:rsidRPr="00C304D9">
              <w:rPr>
                <w:sz w:val="24"/>
                <w:szCs w:val="24"/>
              </w:rPr>
              <w:t>- конкурсант допускает отдельные неточности в области общения и взаимодействия с детьми, при этом в целом демонстрирует наличие необходимых коммуникативных компетенций.</w:t>
            </w:r>
          </w:p>
          <w:p w14:paraId="2919665B" w14:textId="3A9952A2" w:rsidR="00A22218" w:rsidRPr="00C304D9" w:rsidRDefault="00A22218" w:rsidP="00A22218">
            <w:pPr>
              <w:pStyle w:val="aff9"/>
              <w:rPr>
                <w:sz w:val="24"/>
                <w:szCs w:val="24"/>
              </w:rPr>
            </w:pPr>
            <w:r w:rsidRPr="00C304D9">
              <w:rPr>
                <w:sz w:val="24"/>
                <w:szCs w:val="24"/>
              </w:rPr>
              <w:t>2 - конкурсант демонстрирует наличие необходимых коммуникативных компетенций, отсутствуют ошибки и другие недостатки.</w:t>
            </w:r>
          </w:p>
        </w:tc>
      </w:tr>
      <w:tr w:rsidR="00A22218" w:rsidRPr="00C304D9" w14:paraId="3EB33553" w14:textId="77777777" w:rsidTr="00C304D9"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2CD51" w14:textId="7F5FEE5D" w:rsidR="00A22218" w:rsidRPr="00C304D9" w:rsidRDefault="00A22218" w:rsidP="00A22218">
            <w:pPr>
              <w:pStyle w:val="aff9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Максимальное количество баллов за конкурсное испытание Открытое групповое занятие / урок с обучающимися с ОВЗ, с инвалидностью»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B6A20" w14:textId="1E48653E" w:rsidR="00A22218" w:rsidRPr="00C304D9" w:rsidRDefault="00A22218" w:rsidP="00A22218">
            <w:pPr>
              <w:pStyle w:val="aff9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22218" w:rsidRPr="00C304D9" w14:paraId="13D5827A" w14:textId="77777777" w:rsidTr="00C304D9"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5DFAE" w14:textId="5A60ADF3" w:rsidR="00A22218" w:rsidRPr="00C304D9" w:rsidRDefault="00A22218" w:rsidP="00A22218">
            <w:pPr>
              <w:pStyle w:val="aff9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Максимальное количество баллов за очный этап: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30CF9" w14:textId="49FE267B" w:rsidR="00A22218" w:rsidRPr="00C304D9" w:rsidRDefault="00A22218" w:rsidP="00A22218">
            <w:pPr>
              <w:pStyle w:val="aff9"/>
              <w:rPr>
                <w:b/>
                <w:bCs/>
                <w:sz w:val="24"/>
                <w:szCs w:val="24"/>
              </w:rPr>
            </w:pPr>
            <w:r w:rsidRPr="00C304D9">
              <w:rPr>
                <w:b/>
                <w:bCs/>
                <w:sz w:val="24"/>
                <w:szCs w:val="24"/>
              </w:rPr>
              <w:t>39</w:t>
            </w:r>
          </w:p>
        </w:tc>
      </w:tr>
    </w:tbl>
    <w:p w14:paraId="19AB7D9B" w14:textId="77DB50AE" w:rsidR="00596298" w:rsidRDefault="00596298" w:rsidP="00D44E1C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"/>
          <w:szCs w:val="2"/>
          <w:lang w:eastAsia="ru-RU" w:bidi="ar-SA"/>
        </w:rPr>
      </w:pPr>
    </w:p>
    <w:sectPr w:rsidR="00596298" w:rsidSect="00320D5B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201C" w14:textId="77777777" w:rsidR="00C41618" w:rsidRDefault="00C41618" w:rsidP="00EC2AEA">
      <w:r>
        <w:separator/>
      </w:r>
    </w:p>
  </w:endnote>
  <w:endnote w:type="continuationSeparator" w:id="0">
    <w:p w14:paraId="6CDC9AAF" w14:textId="77777777" w:rsidR="00C41618" w:rsidRDefault="00C41618" w:rsidP="00EC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C699" w14:textId="77777777" w:rsidR="00D55626" w:rsidRPr="00A22218" w:rsidRDefault="00D55626" w:rsidP="00A2221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C3C5" w14:textId="77777777" w:rsidR="00C41618" w:rsidRDefault="00C41618" w:rsidP="00EC2AEA">
      <w:r>
        <w:separator/>
      </w:r>
    </w:p>
  </w:footnote>
  <w:footnote w:type="continuationSeparator" w:id="0">
    <w:p w14:paraId="774BB9DE" w14:textId="77777777" w:rsidR="00C41618" w:rsidRDefault="00C41618" w:rsidP="00EC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hint="default"/>
        <w:i w:val="0"/>
        <w:iCs/>
        <w:color w:val="00000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0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00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00"/>
      </w:rPr>
    </w:lvl>
  </w:abstractNum>
  <w:abstractNum w:abstractNumId="7">
    <w:nsid w:val="04141467"/>
    <w:multiLevelType w:val="multilevel"/>
    <w:tmpl w:val="E4E26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A34230"/>
    <w:multiLevelType w:val="multilevel"/>
    <w:tmpl w:val="EC76124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05753C"/>
    <w:multiLevelType w:val="multilevel"/>
    <w:tmpl w:val="8A242E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852E84"/>
    <w:multiLevelType w:val="multilevel"/>
    <w:tmpl w:val="286E594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11">
    <w:nsid w:val="079E70BE"/>
    <w:multiLevelType w:val="multilevel"/>
    <w:tmpl w:val="04022D8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16353F"/>
    <w:multiLevelType w:val="multilevel"/>
    <w:tmpl w:val="E7682D1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5E2823"/>
    <w:multiLevelType w:val="multilevel"/>
    <w:tmpl w:val="EBEC841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0D6649"/>
    <w:multiLevelType w:val="hybridMultilevel"/>
    <w:tmpl w:val="CA301C5A"/>
    <w:lvl w:ilvl="0" w:tplc="DF6004EA">
      <w:start w:val="1"/>
      <w:numFmt w:val="decimal"/>
      <w:lvlText w:val="%1."/>
      <w:lvlJc w:val="left"/>
      <w:pPr>
        <w:ind w:left="432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151C04A1"/>
    <w:multiLevelType w:val="multilevel"/>
    <w:tmpl w:val="912CD55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A240A78"/>
    <w:multiLevelType w:val="hybridMultilevel"/>
    <w:tmpl w:val="6958BCA0"/>
    <w:lvl w:ilvl="0" w:tplc="F6B2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B2B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B15BF"/>
    <w:multiLevelType w:val="multilevel"/>
    <w:tmpl w:val="EEFCBC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82BB2"/>
    <w:multiLevelType w:val="multilevel"/>
    <w:tmpl w:val="1C2ADA6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FE133E"/>
    <w:multiLevelType w:val="multilevel"/>
    <w:tmpl w:val="D7A4694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EB5680"/>
    <w:multiLevelType w:val="hybridMultilevel"/>
    <w:tmpl w:val="675C95D6"/>
    <w:lvl w:ilvl="0" w:tplc="F6EC60FE">
      <w:numFmt w:val="decimal"/>
      <w:lvlText w:val="%1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C6F46"/>
    <w:multiLevelType w:val="multilevel"/>
    <w:tmpl w:val="65BAE70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A32357"/>
    <w:multiLevelType w:val="multilevel"/>
    <w:tmpl w:val="FF68F12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B9483C"/>
    <w:multiLevelType w:val="multilevel"/>
    <w:tmpl w:val="C60AEEA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ED01EC"/>
    <w:multiLevelType w:val="hybridMultilevel"/>
    <w:tmpl w:val="6AAE0218"/>
    <w:lvl w:ilvl="0" w:tplc="D50237D6">
      <w:numFmt w:val="decimal"/>
      <w:lvlText w:val="%1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A33A0"/>
    <w:multiLevelType w:val="hybridMultilevel"/>
    <w:tmpl w:val="66F664D0"/>
    <w:name w:val="WW8Num12"/>
    <w:lvl w:ilvl="0" w:tplc="69287A1E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B10BA"/>
    <w:multiLevelType w:val="multilevel"/>
    <w:tmpl w:val="4522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085BD4"/>
    <w:multiLevelType w:val="multilevel"/>
    <w:tmpl w:val="5A32B3C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5150ED"/>
    <w:multiLevelType w:val="multilevel"/>
    <w:tmpl w:val="A454C85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6B2259"/>
    <w:multiLevelType w:val="multilevel"/>
    <w:tmpl w:val="58ECCC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C1C1C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6BD2E3C"/>
    <w:multiLevelType w:val="multilevel"/>
    <w:tmpl w:val="CB72862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D2337D"/>
    <w:multiLevelType w:val="multilevel"/>
    <w:tmpl w:val="F0E88EB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B83A4E"/>
    <w:multiLevelType w:val="multilevel"/>
    <w:tmpl w:val="E90AE25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41546D17"/>
    <w:multiLevelType w:val="multilevel"/>
    <w:tmpl w:val="BF0E07C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2728B"/>
    <w:multiLevelType w:val="hybridMultilevel"/>
    <w:tmpl w:val="32CC20A2"/>
    <w:lvl w:ilvl="0" w:tplc="7BD2A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D2943"/>
    <w:multiLevelType w:val="multilevel"/>
    <w:tmpl w:val="4A8668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A73BCB"/>
    <w:multiLevelType w:val="hybridMultilevel"/>
    <w:tmpl w:val="780E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6A47D6"/>
    <w:multiLevelType w:val="multilevel"/>
    <w:tmpl w:val="4F8648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0031C47"/>
    <w:multiLevelType w:val="multilevel"/>
    <w:tmpl w:val="F3CA3BB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03420F"/>
    <w:multiLevelType w:val="hybridMultilevel"/>
    <w:tmpl w:val="08EA3FE2"/>
    <w:lvl w:ilvl="0" w:tplc="7BD2A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E5B22"/>
    <w:multiLevelType w:val="multilevel"/>
    <w:tmpl w:val="FE70B8B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35C511B"/>
    <w:multiLevelType w:val="hybridMultilevel"/>
    <w:tmpl w:val="7CD8EA28"/>
    <w:lvl w:ilvl="0" w:tplc="48066D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64F69"/>
    <w:multiLevelType w:val="multilevel"/>
    <w:tmpl w:val="8392101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EA0D1E"/>
    <w:multiLevelType w:val="multilevel"/>
    <w:tmpl w:val="B7F4B1B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C8475F"/>
    <w:multiLevelType w:val="multilevel"/>
    <w:tmpl w:val="832A5F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8E5E43"/>
    <w:multiLevelType w:val="multilevel"/>
    <w:tmpl w:val="D12AF23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74543B"/>
    <w:multiLevelType w:val="multilevel"/>
    <w:tmpl w:val="2D7C442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CB3453C"/>
    <w:multiLevelType w:val="multilevel"/>
    <w:tmpl w:val="92C40C2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42209F"/>
    <w:multiLevelType w:val="hybridMultilevel"/>
    <w:tmpl w:val="5F4A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0379C"/>
    <w:multiLevelType w:val="multilevel"/>
    <w:tmpl w:val="37BA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000000"/>
      </w:rPr>
    </w:lvl>
  </w:abstractNum>
  <w:num w:numId="1">
    <w:abstractNumId w:val="29"/>
  </w:num>
  <w:num w:numId="2">
    <w:abstractNumId w:val="32"/>
  </w:num>
  <w:num w:numId="3">
    <w:abstractNumId w:val="15"/>
  </w:num>
  <w:num w:numId="4">
    <w:abstractNumId w:val="37"/>
  </w:num>
  <w:num w:numId="5">
    <w:abstractNumId w:val="40"/>
  </w:num>
  <w:num w:numId="6">
    <w:abstractNumId w:val="46"/>
  </w:num>
  <w:num w:numId="7">
    <w:abstractNumId w:val="15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37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46"/>
    <w:lvlOverride w:ilvl="0">
      <w:startOverride w:val="1"/>
    </w:lvlOverride>
  </w:num>
  <w:num w:numId="11">
    <w:abstractNumId w:val="16"/>
  </w:num>
  <w:num w:numId="12">
    <w:abstractNumId w:val="39"/>
  </w:num>
  <w:num w:numId="13">
    <w:abstractNumId w:val="34"/>
  </w:num>
  <w:num w:numId="14">
    <w:abstractNumId w:val="7"/>
  </w:num>
  <w:num w:numId="15">
    <w:abstractNumId w:val="4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9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19"/>
  </w:num>
  <w:num w:numId="23">
    <w:abstractNumId w:val="12"/>
  </w:num>
  <w:num w:numId="24">
    <w:abstractNumId w:val="45"/>
  </w:num>
  <w:num w:numId="25">
    <w:abstractNumId w:val="8"/>
  </w:num>
  <w:num w:numId="26">
    <w:abstractNumId w:val="43"/>
  </w:num>
  <w:num w:numId="27">
    <w:abstractNumId w:val="42"/>
  </w:num>
  <w:num w:numId="28">
    <w:abstractNumId w:val="38"/>
  </w:num>
  <w:num w:numId="29">
    <w:abstractNumId w:val="23"/>
  </w:num>
  <w:num w:numId="30">
    <w:abstractNumId w:val="22"/>
  </w:num>
  <w:num w:numId="31">
    <w:abstractNumId w:val="18"/>
  </w:num>
  <w:num w:numId="32">
    <w:abstractNumId w:val="33"/>
  </w:num>
  <w:num w:numId="33">
    <w:abstractNumId w:val="13"/>
  </w:num>
  <w:num w:numId="34">
    <w:abstractNumId w:val="28"/>
  </w:num>
  <w:num w:numId="35">
    <w:abstractNumId w:val="17"/>
  </w:num>
  <w:num w:numId="36">
    <w:abstractNumId w:val="31"/>
  </w:num>
  <w:num w:numId="37">
    <w:abstractNumId w:val="35"/>
  </w:num>
  <w:num w:numId="38">
    <w:abstractNumId w:val="11"/>
  </w:num>
  <w:num w:numId="39">
    <w:abstractNumId w:val="44"/>
  </w:num>
  <w:num w:numId="40">
    <w:abstractNumId w:val="47"/>
  </w:num>
  <w:num w:numId="41">
    <w:abstractNumId w:val="27"/>
  </w:num>
  <w:num w:numId="42">
    <w:abstractNumId w:val="30"/>
  </w:num>
  <w:num w:numId="43">
    <w:abstractNumId w:val="9"/>
  </w:num>
  <w:num w:numId="44">
    <w:abstractNumId w:val="41"/>
  </w:num>
  <w:num w:numId="45">
    <w:abstractNumId w:val="24"/>
  </w:num>
  <w:num w:numId="46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96"/>
    <w:rsid w:val="00003894"/>
    <w:rsid w:val="00010D22"/>
    <w:rsid w:val="00015AB1"/>
    <w:rsid w:val="00040986"/>
    <w:rsid w:val="000412D0"/>
    <w:rsid w:val="000528B3"/>
    <w:rsid w:val="00056A24"/>
    <w:rsid w:val="000578FA"/>
    <w:rsid w:val="000601AE"/>
    <w:rsid w:val="0006214D"/>
    <w:rsid w:val="00085E08"/>
    <w:rsid w:val="0009623A"/>
    <w:rsid w:val="000A672D"/>
    <w:rsid w:val="000B05E1"/>
    <w:rsid w:val="000C32F1"/>
    <w:rsid w:val="000D720E"/>
    <w:rsid w:val="000F66D5"/>
    <w:rsid w:val="001303D8"/>
    <w:rsid w:val="0013104F"/>
    <w:rsid w:val="0014569D"/>
    <w:rsid w:val="001477E3"/>
    <w:rsid w:val="00151074"/>
    <w:rsid w:val="001655E1"/>
    <w:rsid w:val="00167E9B"/>
    <w:rsid w:val="0017665B"/>
    <w:rsid w:val="0017751D"/>
    <w:rsid w:val="001D0D77"/>
    <w:rsid w:val="001E0B98"/>
    <w:rsid w:val="001E7B05"/>
    <w:rsid w:val="00214C88"/>
    <w:rsid w:val="0022054F"/>
    <w:rsid w:val="00241D0A"/>
    <w:rsid w:val="002470C6"/>
    <w:rsid w:val="0024735F"/>
    <w:rsid w:val="0025767E"/>
    <w:rsid w:val="0026235A"/>
    <w:rsid w:val="002764CC"/>
    <w:rsid w:val="00280CA4"/>
    <w:rsid w:val="00287032"/>
    <w:rsid w:val="00290871"/>
    <w:rsid w:val="002C4762"/>
    <w:rsid w:val="002E6628"/>
    <w:rsid w:val="002F13E4"/>
    <w:rsid w:val="003151C9"/>
    <w:rsid w:val="00320D5B"/>
    <w:rsid w:val="00323A2E"/>
    <w:rsid w:val="003250A9"/>
    <w:rsid w:val="003300A4"/>
    <w:rsid w:val="00334AEB"/>
    <w:rsid w:val="00336349"/>
    <w:rsid w:val="00363213"/>
    <w:rsid w:val="00370047"/>
    <w:rsid w:val="00371A19"/>
    <w:rsid w:val="003846A2"/>
    <w:rsid w:val="00385DB0"/>
    <w:rsid w:val="00391135"/>
    <w:rsid w:val="003B6639"/>
    <w:rsid w:val="003E0910"/>
    <w:rsid w:val="003F5115"/>
    <w:rsid w:val="00422E7A"/>
    <w:rsid w:val="00422F91"/>
    <w:rsid w:val="004240E7"/>
    <w:rsid w:val="00426603"/>
    <w:rsid w:val="00432D85"/>
    <w:rsid w:val="00443461"/>
    <w:rsid w:val="00445243"/>
    <w:rsid w:val="00447528"/>
    <w:rsid w:val="00487C26"/>
    <w:rsid w:val="00493BB4"/>
    <w:rsid w:val="004A3283"/>
    <w:rsid w:val="004B47B6"/>
    <w:rsid w:val="004B73CD"/>
    <w:rsid w:val="004C7CAD"/>
    <w:rsid w:val="004E48EF"/>
    <w:rsid w:val="00503897"/>
    <w:rsid w:val="005169E0"/>
    <w:rsid w:val="00521560"/>
    <w:rsid w:val="00540DC4"/>
    <w:rsid w:val="00551279"/>
    <w:rsid w:val="00552C0D"/>
    <w:rsid w:val="0055684E"/>
    <w:rsid w:val="005621B3"/>
    <w:rsid w:val="005625BE"/>
    <w:rsid w:val="00566F1C"/>
    <w:rsid w:val="00567A23"/>
    <w:rsid w:val="0058748B"/>
    <w:rsid w:val="00593CB4"/>
    <w:rsid w:val="00596298"/>
    <w:rsid w:val="005A290E"/>
    <w:rsid w:val="005A6349"/>
    <w:rsid w:val="005B447E"/>
    <w:rsid w:val="005B7D51"/>
    <w:rsid w:val="005F21C9"/>
    <w:rsid w:val="00603DB1"/>
    <w:rsid w:val="0061386D"/>
    <w:rsid w:val="006378AA"/>
    <w:rsid w:val="00647C32"/>
    <w:rsid w:val="006602FE"/>
    <w:rsid w:val="006B5BFF"/>
    <w:rsid w:val="006C3F57"/>
    <w:rsid w:val="006D69DD"/>
    <w:rsid w:val="006E132A"/>
    <w:rsid w:val="006E6B52"/>
    <w:rsid w:val="006F2AD3"/>
    <w:rsid w:val="006F5B33"/>
    <w:rsid w:val="007068D8"/>
    <w:rsid w:val="007357EF"/>
    <w:rsid w:val="007442BC"/>
    <w:rsid w:val="007457A3"/>
    <w:rsid w:val="00745D90"/>
    <w:rsid w:val="00756566"/>
    <w:rsid w:val="00763ACD"/>
    <w:rsid w:val="00765826"/>
    <w:rsid w:val="007706DA"/>
    <w:rsid w:val="0078769D"/>
    <w:rsid w:val="00790507"/>
    <w:rsid w:val="007A21E4"/>
    <w:rsid w:val="007A7FBB"/>
    <w:rsid w:val="007B2EE1"/>
    <w:rsid w:val="007C576F"/>
    <w:rsid w:val="007C5972"/>
    <w:rsid w:val="007E6BC2"/>
    <w:rsid w:val="007F09A3"/>
    <w:rsid w:val="00806A7F"/>
    <w:rsid w:val="00813D56"/>
    <w:rsid w:val="00836A29"/>
    <w:rsid w:val="00845BB6"/>
    <w:rsid w:val="008674B8"/>
    <w:rsid w:val="00870095"/>
    <w:rsid w:val="00883EF6"/>
    <w:rsid w:val="00886FAF"/>
    <w:rsid w:val="008A2DB3"/>
    <w:rsid w:val="008B6E60"/>
    <w:rsid w:val="008E3AD1"/>
    <w:rsid w:val="00917DAA"/>
    <w:rsid w:val="009225CA"/>
    <w:rsid w:val="00922931"/>
    <w:rsid w:val="0092496B"/>
    <w:rsid w:val="0095595A"/>
    <w:rsid w:val="009A3E93"/>
    <w:rsid w:val="009A7D59"/>
    <w:rsid w:val="009B59D4"/>
    <w:rsid w:val="009C664B"/>
    <w:rsid w:val="009D144E"/>
    <w:rsid w:val="009E1B6A"/>
    <w:rsid w:val="009E45DB"/>
    <w:rsid w:val="009E67A2"/>
    <w:rsid w:val="009F4DE6"/>
    <w:rsid w:val="009F6585"/>
    <w:rsid w:val="00A12014"/>
    <w:rsid w:val="00A15A2D"/>
    <w:rsid w:val="00A22218"/>
    <w:rsid w:val="00A246B4"/>
    <w:rsid w:val="00A25374"/>
    <w:rsid w:val="00A30293"/>
    <w:rsid w:val="00A30374"/>
    <w:rsid w:val="00A32C83"/>
    <w:rsid w:val="00A3702E"/>
    <w:rsid w:val="00A717F0"/>
    <w:rsid w:val="00A75EBE"/>
    <w:rsid w:val="00A76396"/>
    <w:rsid w:val="00A93BA8"/>
    <w:rsid w:val="00AA2352"/>
    <w:rsid w:val="00AB0B86"/>
    <w:rsid w:val="00AB4D46"/>
    <w:rsid w:val="00AC31D6"/>
    <w:rsid w:val="00AC74FD"/>
    <w:rsid w:val="00AD4DAA"/>
    <w:rsid w:val="00AD6893"/>
    <w:rsid w:val="00AE1496"/>
    <w:rsid w:val="00AF6D29"/>
    <w:rsid w:val="00B147A7"/>
    <w:rsid w:val="00B27E0A"/>
    <w:rsid w:val="00B4214C"/>
    <w:rsid w:val="00B431E0"/>
    <w:rsid w:val="00B71EB1"/>
    <w:rsid w:val="00B8231A"/>
    <w:rsid w:val="00B96321"/>
    <w:rsid w:val="00BC133C"/>
    <w:rsid w:val="00BD764C"/>
    <w:rsid w:val="00BE1D9F"/>
    <w:rsid w:val="00C21B59"/>
    <w:rsid w:val="00C304D9"/>
    <w:rsid w:val="00C41618"/>
    <w:rsid w:val="00C51B9A"/>
    <w:rsid w:val="00C650ED"/>
    <w:rsid w:val="00C75500"/>
    <w:rsid w:val="00C84533"/>
    <w:rsid w:val="00C873FF"/>
    <w:rsid w:val="00C93CEA"/>
    <w:rsid w:val="00C95556"/>
    <w:rsid w:val="00CA25AD"/>
    <w:rsid w:val="00CA59A2"/>
    <w:rsid w:val="00CC44A0"/>
    <w:rsid w:val="00CD2445"/>
    <w:rsid w:val="00CD5A72"/>
    <w:rsid w:val="00CE5833"/>
    <w:rsid w:val="00CE5AEB"/>
    <w:rsid w:val="00CF183E"/>
    <w:rsid w:val="00D24B8E"/>
    <w:rsid w:val="00D44D51"/>
    <w:rsid w:val="00D44DE9"/>
    <w:rsid w:val="00D44E1C"/>
    <w:rsid w:val="00D5196A"/>
    <w:rsid w:val="00D55626"/>
    <w:rsid w:val="00D66335"/>
    <w:rsid w:val="00D70B2A"/>
    <w:rsid w:val="00D842D6"/>
    <w:rsid w:val="00D87A8E"/>
    <w:rsid w:val="00D9133E"/>
    <w:rsid w:val="00DB6748"/>
    <w:rsid w:val="00DD259A"/>
    <w:rsid w:val="00DE2B78"/>
    <w:rsid w:val="00DE3E9B"/>
    <w:rsid w:val="00DF21D0"/>
    <w:rsid w:val="00E04759"/>
    <w:rsid w:val="00E05A42"/>
    <w:rsid w:val="00E25A49"/>
    <w:rsid w:val="00E34156"/>
    <w:rsid w:val="00E34D21"/>
    <w:rsid w:val="00E36B3B"/>
    <w:rsid w:val="00E43A40"/>
    <w:rsid w:val="00E550B7"/>
    <w:rsid w:val="00E56308"/>
    <w:rsid w:val="00E628DB"/>
    <w:rsid w:val="00E639B6"/>
    <w:rsid w:val="00E65E29"/>
    <w:rsid w:val="00E763F3"/>
    <w:rsid w:val="00E80A17"/>
    <w:rsid w:val="00E92CA8"/>
    <w:rsid w:val="00EA302D"/>
    <w:rsid w:val="00EC0FD0"/>
    <w:rsid w:val="00EC2AEA"/>
    <w:rsid w:val="00EF6CF0"/>
    <w:rsid w:val="00F01D40"/>
    <w:rsid w:val="00F120B7"/>
    <w:rsid w:val="00F17393"/>
    <w:rsid w:val="00F2331B"/>
    <w:rsid w:val="00F30B30"/>
    <w:rsid w:val="00F3295F"/>
    <w:rsid w:val="00F42A50"/>
    <w:rsid w:val="00F56967"/>
    <w:rsid w:val="00F61420"/>
    <w:rsid w:val="00F6417D"/>
    <w:rsid w:val="00F92548"/>
    <w:rsid w:val="00FA6DF7"/>
    <w:rsid w:val="00FB647C"/>
    <w:rsid w:val="00FC272A"/>
    <w:rsid w:val="00FC4D5C"/>
    <w:rsid w:val="00FC6392"/>
    <w:rsid w:val="00FD6962"/>
    <w:rsid w:val="00FD6B31"/>
    <w:rsid w:val="00FD705B"/>
    <w:rsid w:val="00FE7C7B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C2AEA"/>
    <w:pPr>
      <w:keepNext/>
      <w:numPr>
        <w:numId w:val="1"/>
      </w:numPr>
      <w:spacing w:before="160" w:after="120" w:line="360" w:lineRule="auto"/>
      <w:ind w:left="709" w:right="709"/>
      <w:jc w:val="center"/>
      <w:outlineLvl w:val="0"/>
    </w:pPr>
    <w:rPr>
      <w:rFonts w:ascii="Times New Roman" w:eastAsia="Times New Roman" w:hAnsi="Times New Roman" w:cs="Arial"/>
      <w:b/>
      <w:bCs/>
      <w:spacing w:val="14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0"/>
    <w:link w:val="20"/>
    <w:qFormat/>
    <w:rsid w:val="00EC2AEA"/>
    <w:pPr>
      <w:keepNext/>
      <w:numPr>
        <w:ilvl w:val="1"/>
        <w:numId w:val="1"/>
      </w:numPr>
      <w:spacing w:before="120" w:after="120"/>
      <w:ind w:left="709" w:right="709" w:firstLine="0"/>
      <w:outlineLvl w:val="1"/>
    </w:pPr>
    <w:rPr>
      <w:rFonts w:ascii="Times New Roman" w:eastAsia="Times New Roman" w:hAnsi="Times New Roman" w:cs="Arial"/>
      <w:b/>
      <w:bCs/>
      <w:iCs/>
      <w:spacing w:val="10"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0"/>
    <w:link w:val="30"/>
    <w:qFormat/>
    <w:rsid w:val="00EC2AE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 w:bidi="ar-SA"/>
    </w:rPr>
  </w:style>
  <w:style w:type="paragraph" w:styleId="4">
    <w:name w:val="heading 4"/>
    <w:basedOn w:val="a"/>
    <w:next w:val="a0"/>
    <w:link w:val="40"/>
    <w:uiPriority w:val="9"/>
    <w:qFormat/>
    <w:rsid w:val="00EC2AE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5">
    <w:name w:val="heading 5"/>
    <w:basedOn w:val="a"/>
    <w:next w:val="a0"/>
    <w:link w:val="50"/>
    <w:qFormat/>
    <w:rsid w:val="00EC2AE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"/>
    <w:next w:val="a0"/>
    <w:link w:val="60"/>
    <w:qFormat/>
    <w:rsid w:val="00EC2AE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paragraph" w:styleId="7">
    <w:name w:val="heading 7"/>
    <w:basedOn w:val="a"/>
    <w:next w:val="a0"/>
    <w:link w:val="70"/>
    <w:qFormat/>
    <w:rsid w:val="00EC2AE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kern w:val="0"/>
      <w:lang w:eastAsia="ar-SA" w:bidi="ar-SA"/>
    </w:rPr>
  </w:style>
  <w:style w:type="paragraph" w:styleId="8">
    <w:name w:val="heading 8"/>
    <w:basedOn w:val="a"/>
    <w:next w:val="a0"/>
    <w:link w:val="80"/>
    <w:uiPriority w:val="9"/>
    <w:qFormat/>
    <w:rsid w:val="00EC2AE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kern w:val="0"/>
      <w:lang w:eastAsia="ar-SA" w:bidi="ar-SA"/>
    </w:rPr>
  </w:style>
  <w:style w:type="paragraph" w:styleId="9">
    <w:name w:val="heading 9"/>
    <w:basedOn w:val="a"/>
    <w:next w:val="a0"/>
    <w:link w:val="90"/>
    <w:qFormat/>
    <w:rsid w:val="00EC2AE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kern w:val="0"/>
      <w:sz w:val="22"/>
      <w:szCs w:val="22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Заголовок №2"/>
    <w:basedOn w:val="a"/>
    <w:link w:val="22"/>
    <w:qFormat/>
    <w:pPr>
      <w:widowControl w:val="0"/>
      <w:spacing w:after="260"/>
      <w:ind w:firstLine="720"/>
      <w:outlineLvl w:val="1"/>
    </w:pPr>
    <w:rPr>
      <w:rFonts w:ascii="Times New Roman" w:eastAsia="Times New Roman" w:hAnsi="Times New Roman" w:cs="Times New Roman"/>
      <w:color w:val="1C1C1C"/>
      <w:sz w:val="30"/>
      <w:szCs w:val="30"/>
    </w:rPr>
  </w:style>
  <w:style w:type="paragraph" w:customStyle="1" w:styleId="23">
    <w:name w:val="Основной текст (2)"/>
    <w:basedOn w:val="a"/>
    <w:qFormat/>
    <w:pPr>
      <w:widowControl w:val="0"/>
      <w:spacing w:line="276" w:lineRule="auto"/>
      <w:ind w:firstLine="720"/>
    </w:pPr>
    <w:rPr>
      <w:rFonts w:ascii="Times New Roman" w:eastAsia="Times New Roman" w:hAnsi="Times New Roman" w:cs="Times New Roman"/>
      <w:color w:val="1C1C1C"/>
      <w:sz w:val="28"/>
      <w:szCs w:val="28"/>
    </w:rPr>
  </w:style>
  <w:style w:type="character" w:customStyle="1" w:styleId="10">
    <w:name w:val="Заголовок 1 Знак"/>
    <w:basedOn w:val="a1"/>
    <w:link w:val="1"/>
    <w:qFormat/>
    <w:rsid w:val="00EC2AEA"/>
    <w:rPr>
      <w:rFonts w:ascii="Times New Roman" w:eastAsia="Times New Roman" w:hAnsi="Times New Roman" w:cs="Arial"/>
      <w:b/>
      <w:bCs/>
      <w:spacing w:val="14"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rsid w:val="00EC2AEA"/>
    <w:rPr>
      <w:rFonts w:ascii="Times New Roman" w:eastAsia="Times New Roman" w:hAnsi="Times New Roman" w:cs="Arial"/>
      <w:b/>
      <w:bCs/>
      <w:iCs/>
      <w:spacing w:val="10"/>
      <w:kern w:val="0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qFormat/>
    <w:rsid w:val="00EC2AEA"/>
    <w:rPr>
      <w:rFonts w:ascii="Cambria" w:eastAsia="Times New Roman" w:hAnsi="Cambria" w:cs="Cambria"/>
      <w:b/>
      <w:bCs/>
      <w:kern w:val="0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"/>
    <w:qFormat/>
    <w:rsid w:val="00EC2AEA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rsid w:val="00EC2AEA"/>
    <w:rPr>
      <w:rFonts w:ascii="Calibri" w:eastAsia="Times New Roman" w:hAnsi="Calibri" w:cs="Calibri"/>
      <w:b/>
      <w:bCs/>
      <w:i/>
      <w:iCs/>
      <w:kern w:val="0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rsid w:val="00EC2AEA"/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rsid w:val="00EC2AEA"/>
    <w:rPr>
      <w:rFonts w:ascii="Calibri" w:eastAsia="Times New Roman" w:hAnsi="Calibri" w:cs="Calibri"/>
      <w:kern w:val="0"/>
      <w:lang w:eastAsia="ar-SA" w:bidi="ar-SA"/>
    </w:rPr>
  </w:style>
  <w:style w:type="character" w:customStyle="1" w:styleId="80">
    <w:name w:val="Заголовок 8 Знак"/>
    <w:basedOn w:val="a1"/>
    <w:link w:val="8"/>
    <w:uiPriority w:val="9"/>
    <w:qFormat/>
    <w:rsid w:val="00EC2AEA"/>
    <w:rPr>
      <w:rFonts w:ascii="Calibri" w:eastAsia="Times New Roman" w:hAnsi="Calibri" w:cs="Calibri"/>
      <w:i/>
      <w:iCs/>
      <w:kern w:val="0"/>
      <w:lang w:eastAsia="ar-SA" w:bidi="ar-SA"/>
    </w:rPr>
  </w:style>
  <w:style w:type="character" w:customStyle="1" w:styleId="90">
    <w:name w:val="Заголовок 9 Знак"/>
    <w:basedOn w:val="a1"/>
    <w:link w:val="9"/>
    <w:rsid w:val="00EC2AEA"/>
    <w:rPr>
      <w:rFonts w:ascii="Cambria" w:eastAsia="Times New Roman" w:hAnsi="Cambria" w:cs="Cambria"/>
      <w:kern w:val="0"/>
      <w:sz w:val="22"/>
      <w:szCs w:val="22"/>
      <w:lang w:eastAsia="ar-SA" w:bidi="ar-SA"/>
    </w:rPr>
  </w:style>
  <w:style w:type="character" w:customStyle="1" w:styleId="WW8Num1z0">
    <w:name w:val="WW8Num1z0"/>
    <w:rsid w:val="00EC2AEA"/>
  </w:style>
  <w:style w:type="character" w:customStyle="1" w:styleId="WW8Num1z1">
    <w:name w:val="WW8Num1z1"/>
    <w:rsid w:val="00EC2AEA"/>
  </w:style>
  <w:style w:type="character" w:customStyle="1" w:styleId="WW8Num1z2">
    <w:name w:val="WW8Num1z2"/>
    <w:rsid w:val="00EC2AEA"/>
  </w:style>
  <w:style w:type="character" w:customStyle="1" w:styleId="WW8Num1z3">
    <w:name w:val="WW8Num1z3"/>
    <w:rsid w:val="00EC2AEA"/>
  </w:style>
  <w:style w:type="character" w:customStyle="1" w:styleId="WW8Num1z4">
    <w:name w:val="WW8Num1z4"/>
    <w:rsid w:val="00EC2AEA"/>
  </w:style>
  <w:style w:type="character" w:customStyle="1" w:styleId="WW8Num1z5">
    <w:name w:val="WW8Num1z5"/>
    <w:rsid w:val="00EC2AEA"/>
  </w:style>
  <w:style w:type="character" w:customStyle="1" w:styleId="WW8Num1z6">
    <w:name w:val="WW8Num1z6"/>
    <w:rsid w:val="00EC2AEA"/>
  </w:style>
  <w:style w:type="character" w:customStyle="1" w:styleId="WW8Num1z7">
    <w:name w:val="WW8Num1z7"/>
    <w:rsid w:val="00EC2AEA"/>
  </w:style>
  <w:style w:type="character" w:customStyle="1" w:styleId="WW8Num1z8">
    <w:name w:val="WW8Num1z8"/>
    <w:rsid w:val="00EC2AEA"/>
  </w:style>
  <w:style w:type="character" w:customStyle="1" w:styleId="WW8Num2z0">
    <w:name w:val="WW8Num2z0"/>
    <w:rsid w:val="00EC2AEA"/>
  </w:style>
  <w:style w:type="character" w:customStyle="1" w:styleId="WW8Num2z1">
    <w:name w:val="WW8Num2z1"/>
    <w:rsid w:val="00EC2AEA"/>
  </w:style>
  <w:style w:type="character" w:customStyle="1" w:styleId="WW8Num2z2">
    <w:name w:val="WW8Num2z2"/>
    <w:rsid w:val="00EC2AEA"/>
  </w:style>
  <w:style w:type="character" w:customStyle="1" w:styleId="WW8Num2z3">
    <w:name w:val="WW8Num2z3"/>
    <w:rsid w:val="00EC2AEA"/>
  </w:style>
  <w:style w:type="character" w:customStyle="1" w:styleId="WW8Num2z4">
    <w:name w:val="WW8Num2z4"/>
    <w:rsid w:val="00EC2AEA"/>
  </w:style>
  <w:style w:type="character" w:customStyle="1" w:styleId="WW8Num2z5">
    <w:name w:val="WW8Num2z5"/>
    <w:rsid w:val="00EC2AEA"/>
  </w:style>
  <w:style w:type="character" w:customStyle="1" w:styleId="WW8Num2z6">
    <w:name w:val="WW8Num2z6"/>
    <w:rsid w:val="00EC2AEA"/>
  </w:style>
  <w:style w:type="character" w:customStyle="1" w:styleId="WW8Num2z7">
    <w:name w:val="WW8Num2z7"/>
    <w:rsid w:val="00EC2AEA"/>
  </w:style>
  <w:style w:type="character" w:customStyle="1" w:styleId="WW8Num2z8">
    <w:name w:val="WW8Num2z8"/>
    <w:rsid w:val="00EC2AEA"/>
  </w:style>
  <w:style w:type="character" w:customStyle="1" w:styleId="WW8Num3z0">
    <w:name w:val="WW8Num3z0"/>
    <w:rsid w:val="00EC2AEA"/>
  </w:style>
  <w:style w:type="character" w:customStyle="1" w:styleId="WW8Num3z1">
    <w:name w:val="WW8Num3z1"/>
    <w:rsid w:val="00EC2AEA"/>
  </w:style>
  <w:style w:type="character" w:customStyle="1" w:styleId="WW8Num3z2">
    <w:name w:val="WW8Num3z2"/>
    <w:rsid w:val="00EC2AEA"/>
  </w:style>
  <w:style w:type="character" w:customStyle="1" w:styleId="WW8Num3z3">
    <w:name w:val="WW8Num3z3"/>
    <w:rsid w:val="00EC2AEA"/>
  </w:style>
  <w:style w:type="character" w:customStyle="1" w:styleId="WW8Num3z4">
    <w:name w:val="WW8Num3z4"/>
    <w:rsid w:val="00EC2AEA"/>
  </w:style>
  <w:style w:type="character" w:customStyle="1" w:styleId="WW8Num3z5">
    <w:name w:val="WW8Num3z5"/>
    <w:rsid w:val="00EC2AEA"/>
  </w:style>
  <w:style w:type="character" w:customStyle="1" w:styleId="WW8Num3z6">
    <w:name w:val="WW8Num3z6"/>
    <w:rsid w:val="00EC2AEA"/>
  </w:style>
  <w:style w:type="character" w:customStyle="1" w:styleId="WW8Num3z7">
    <w:name w:val="WW8Num3z7"/>
    <w:rsid w:val="00EC2AEA"/>
  </w:style>
  <w:style w:type="character" w:customStyle="1" w:styleId="WW8Num3z8">
    <w:name w:val="WW8Num3z8"/>
    <w:rsid w:val="00EC2AEA"/>
  </w:style>
  <w:style w:type="character" w:customStyle="1" w:styleId="WW8Num4z0">
    <w:name w:val="WW8Num4z0"/>
    <w:rsid w:val="00EC2AEA"/>
  </w:style>
  <w:style w:type="character" w:customStyle="1" w:styleId="WW8Num4z1">
    <w:name w:val="WW8Num4z1"/>
    <w:rsid w:val="00EC2AEA"/>
  </w:style>
  <w:style w:type="character" w:customStyle="1" w:styleId="WW8Num4z2">
    <w:name w:val="WW8Num4z2"/>
    <w:rsid w:val="00EC2AEA"/>
  </w:style>
  <w:style w:type="character" w:customStyle="1" w:styleId="WW8Num4z3">
    <w:name w:val="WW8Num4z3"/>
    <w:rsid w:val="00EC2AEA"/>
  </w:style>
  <w:style w:type="character" w:customStyle="1" w:styleId="WW8Num4z4">
    <w:name w:val="WW8Num4z4"/>
    <w:rsid w:val="00EC2AEA"/>
  </w:style>
  <w:style w:type="character" w:customStyle="1" w:styleId="WW8Num4z5">
    <w:name w:val="WW8Num4z5"/>
    <w:rsid w:val="00EC2AEA"/>
  </w:style>
  <w:style w:type="character" w:customStyle="1" w:styleId="WW8Num4z6">
    <w:name w:val="WW8Num4z6"/>
    <w:rsid w:val="00EC2AEA"/>
  </w:style>
  <w:style w:type="character" w:customStyle="1" w:styleId="WW8Num4z7">
    <w:name w:val="WW8Num4z7"/>
    <w:rsid w:val="00EC2AEA"/>
  </w:style>
  <w:style w:type="character" w:customStyle="1" w:styleId="WW8Num4z8">
    <w:name w:val="WW8Num4z8"/>
    <w:rsid w:val="00EC2AEA"/>
  </w:style>
  <w:style w:type="character" w:customStyle="1" w:styleId="WW8Num5z0">
    <w:name w:val="WW8Num5z0"/>
    <w:rsid w:val="00EC2AEA"/>
  </w:style>
  <w:style w:type="character" w:customStyle="1" w:styleId="WW8Num5z1">
    <w:name w:val="WW8Num5z1"/>
    <w:rsid w:val="00EC2AEA"/>
  </w:style>
  <w:style w:type="character" w:customStyle="1" w:styleId="WW8Num5z2">
    <w:name w:val="WW8Num5z2"/>
    <w:rsid w:val="00EC2AEA"/>
  </w:style>
  <w:style w:type="character" w:customStyle="1" w:styleId="WW8Num5z3">
    <w:name w:val="WW8Num5z3"/>
    <w:rsid w:val="00EC2AEA"/>
  </w:style>
  <w:style w:type="character" w:customStyle="1" w:styleId="WW8Num5z4">
    <w:name w:val="WW8Num5z4"/>
    <w:rsid w:val="00EC2AEA"/>
  </w:style>
  <w:style w:type="character" w:customStyle="1" w:styleId="WW8Num5z5">
    <w:name w:val="WW8Num5z5"/>
    <w:rsid w:val="00EC2AEA"/>
  </w:style>
  <w:style w:type="character" w:customStyle="1" w:styleId="WW8Num5z6">
    <w:name w:val="WW8Num5z6"/>
    <w:rsid w:val="00EC2AEA"/>
  </w:style>
  <w:style w:type="character" w:customStyle="1" w:styleId="WW8Num5z7">
    <w:name w:val="WW8Num5z7"/>
    <w:rsid w:val="00EC2AEA"/>
  </w:style>
  <w:style w:type="character" w:customStyle="1" w:styleId="WW8Num5z8">
    <w:name w:val="WW8Num5z8"/>
    <w:rsid w:val="00EC2AEA"/>
  </w:style>
  <w:style w:type="character" w:customStyle="1" w:styleId="WW8Num6z0">
    <w:name w:val="WW8Num6z0"/>
    <w:rsid w:val="00EC2AEA"/>
    <w:rPr>
      <w:rFonts w:ascii="Symbol" w:hAnsi="Symbol" w:cs="OpenSymbol"/>
    </w:rPr>
  </w:style>
  <w:style w:type="character" w:customStyle="1" w:styleId="WW8Num7z0">
    <w:name w:val="WW8Num7z0"/>
    <w:rsid w:val="00EC2AEA"/>
    <w:rPr>
      <w:rFonts w:hint="default"/>
      <w:i w:val="0"/>
      <w:iCs/>
      <w:color w:val="000000"/>
    </w:rPr>
  </w:style>
  <w:style w:type="character" w:customStyle="1" w:styleId="WW8Num7z1">
    <w:name w:val="WW8Num7z1"/>
    <w:rsid w:val="00EC2AEA"/>
  </w:style>
  <w:style w:type="character" w:customStyle="1" w:styleId="WW8Num7z2">
    <w:name w:val="WW8Num7z2"/>
    <w:rsid w:val="00EC2AEA"/>
  </w:style>
  <w:style w:type="character" w:customStyle="1" w:styleId="WW8Num7z3">
    <w:name w:val="WW8Num7z3"/>
    <w:rsid w:val="00EC2AEA"/>
  </w:style>
  <w:style w:type="character" w:customStyle="1" w:styleId="WW8Num7z4">
    <w:name w:val="WW8Num7z4"/>
    <w:rsid w:val="00EC2AEA"/>
  </w:style>
  <w:style w:type="character" w:customStyle="1" w:styleId="WW8Num7z5">
    <w:name w:val="WW8Num7z5"/>
    <w:rsid w:val="00EC2AEA"/>
  </w:style>
  <w:style w:type="character" w:customStyle="1" w:styleId="WW8Num7z6">
    <w:name w:val="WW8Num7z6"/>
    <w:rsid w:val="00EC2AEA"/>
  </w:style>
  <w:style w:type="character" w:customStyle="1" w:styleId="WW8Num7z7">
    <w:name w:val="WW8Num7z7"/>
    <w:rsid w:val="00EC2AEA"/>
  </w:style>
  <w:style w:type="character" w:customStyle="1" w:styleId="WW8Num7z8">
    <w:name w:val="WW8Num7z8"/>
    <w:rsid w:val="00EC2AEA"/>
  </w:style>
  <w:style w:type="character" w:customStyle="1" w:styleId="WW8Num8z0">
    <w:name w:val="WW8Num8z0"/>
    <w:rsid w:val="00EC2AEA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8z1">
    <w:name w:val="WW8Num8z1"/>
    <w:rsid w:val="00EC2AEA"/>
    <w:rPr>
      <w:rFonts w:ascii="Courier New" w:hAnsi="Courier New" w:cs="Courier New" w:hint="default"/>
    </w:rPr>
  </w:style>
  <w:style w:type="character" w:customStyle="1" w:styleId="WW8Num8z2">
    <w:name w:val="WW8Num8z2"/>
    <w:rsid w:val="00EC2AEA"/>
    <w:rPr>
      <w:rFonts w:ascii="Wingdings" w:hAnsi="Wingdings" w:cs="Wingdings" w:hint="default"/>
    </w:rPr>
  </w:style>
  <w:style w:type="character" w:customStyle="1" w:styleId="WW8Num9z0">
    <w:name w:val="WW8Num9z0"/>
    <w:rsid w:val="00EC2AEA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9z1">
    <w:name w:val="WW8Num9z1"/>
    <w:rsid w:val="00EC2AEA"/>
    <w:rPr>
      <w:rFonts w:ascii="Courier New" w:hAnsi="Courier New" w:cs="Courier New" w:hint="default"/>
    </w:rPr>
  </w:style>
  <w:style w:type="character" w:customStyle="1" w:styleId="WW8Num9z2">
    <w:name w:val="WW8Num9z2"/>
    <w:rsid w:val="00EC2AEA"/>
    <w:rPr>
      <w:rFonts w:ascii="Wingdings" w:hAnsi="Wingdings" w:cs="Wingdings" w:hint="default"/>
    </w:rPr>
  </w:style>
  <w:style w:type="character" w:customStyle="1" w:styleId="WW8Num10z0">
    <w:name w:val="WW8Num10z0"/>
    <w:rsid w:val="00EC2AEA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10z1">
    <w:name w:val="WW8Num10z1"/>
    <w:rsid w:val="00EC2AEA"/>
    <w:rPr>
      <w:rFonts w:ascii="Courier New" w:hAnsi="Courier New" w:cs="Courier New" w:hint="default"/>
    </w:rPr>
  </w:style>
  <w:style w:type="character" w:customStyle="1" w:styleId="WW8Num10z2">
    <w:name w:val="WW8Num10z2"/>
    <w:rsid w:val="00EC2AEA"/>
    <w:rPr>
      <w:rFonts w:ascii="Wingdings" w:hAnsi="Wingdings" w:cs="Wingdings" w:hint="default"/>
    </w:rPr>
  </w:style>
  <w:style w:type="character" w:customStyle="1" w:styleId="WW8Num11z0">
    <w:name w:val="WW8Num11z0"/>
    <w:rsid w:val="00EC2AEA"/>
    <w:rPr>
      <w:rFonts w:ascii="Symbol" w:hAnsi="Symbol" w:cs="Symbol" w:hint="default"/>
    </w:rPr>
  </w:style>
  <w:style w:type="character" w:customStyle="1" w:styleId="WW8Num11z1">
    <w:name w:val="WW8Num11z1"/>
    <w:rsid w:val="00EC2AEA"/>
    <w:rPr>
      <w:rFonts w:ascii="Courier New" w:hAnsi="Courier New" w:cs="Courier New" w:hint="default"/>
    </w:rPr>
  </w:style>
  <w:style w:type="character" w:customStyle="1" w:styleId="WW8Num11z2">
    <w:name w:val="WW8Num11z2"/>
    <w:rsid w:val="00EC2AEA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EC2AEA"/>
  </w:style>
  <w:style w:type="character" w:customStyle="1" w:styleId="24">
    <w:name w:val="Основной шрифт абзаца2"/>
    <w:rsid w:val="00EC2AEA"/>
  </w:style>
  <w:style w:type="character" w:customStyle="1" w:styleId="12">
    <w:name w:val="Номер страницы1"/>
    <w:basedOn w:val="24"/>
    <w:rsid w:val="00EC2AEA"/>
  </w:style>
  <w:style w:type="character" w:customStyle="1" w:styleId="a8">
    <w:name w:val="Название Знак"/>
    <w:rsid w:val="00EC2AEA"/>
    <w:rPr>
      <w:rFonts w:ascii="Cambria" w:hAnsi="Cambria" w:cs="Cambria"/>
      <w:b/>
      <w:bCs/>
      <w:kern w:val="1"/>
      <w:sz w:val="32"/>
      <w:szCs w:val="32"/>
    </w:rPr>
  </w:style>
  <w:style w:type="character" w:customStyle="1" w:styleId="a9">
    <w:name w:val="Подзаголовок Знак"/>
    <w:rsid w:val="00EC2AEA"/>
    <w:rPr>
      <w:rFonts w:ascii="Cambria" w:hAnsi="Cambria" w:cs="Cambria"/>
      <w:sz w:val="24"/>
      <w:szCs w:val="24"/>
    </w:rPr>
  </w:style>
  <w:style w:type="character" w:styleId="aa">
    <w:name w:val="Strong"/>
    <w:qFormat/>
    <w:rsid w:val="00EC2AEA"/>
    <w:rPr>
      <w:b/>
      <w:bCs/>
    </w:rPr>
  </w:style>
  <w:style w:type="character" w:styleId="ab">
    <w:name w:val="Emphasis"/>
    <w:qFormat/>
    <w:rsid w:val="00EC2AEA"/>
    <w:rPr>
      <w:i/>
      <w:iCs/>
    </w:rPr>
  </w:style>
  <w:style w:type="character" w:customStyle="1" w:styleId="25">
    <w:name w:val="Цитата 2 Знак"/>
    <w:rsid w:val="00EC2AEA"/>
    <w:rPr>
      <w:i/>
      <w:iCs/>
      <w:color w:val="000000"/>
      <w:sz w:val="24"/>
      <w:szCs w:val="24"/>
    </w:rPr>
  </w:style>
  <w:style w:type="character" w:customStyle="1" w:styleId="ac">
    <w:name w:val="Выделенная цитата Знак"/>
    <w:rsid w:val="00EC2AEA"/>
    <w:rPr>
      <w:b/>
      <w:bCs/>
      <w:i/>
      <w:iCs/>
      <w:color w:val="4F81BD"/>
      <w:sz w:val="24"/>
      <w:szCs w:val="24"/>
    </w:rPr>
  </w:style>
  <w:style w:type="character" w:customStyle="1" w:styleId="13">
    <w:name w:val="Слабое выделение1"/>
    <w:rsid w:val="00EC2AEA"/>
    <w:rPr>
      <w:i/>
      <w:iCs/>
      <w:color w:val="808080"/>
    </w:rPr>
  </w:style>
  <w:style w:type="character" w:customStyle="1" w:styleId="14">
    <w:name w:val="Сильное выделение1"/>
    <w:rsid w:val="00EC2AEA"/>
    <w:rPr>
      <w:b/>
      <w:bCs/>
      <w:i/>
      <w:iCs/>
      <w:color w:val="4F81BD"/>
    </w:rPr>
  </w:style>
  <w:style w:type="character" w:customStyle="1" w:styleId="15">
    <w:name w:val="Слабая ссылка1"/>
    <w:rsid w:val="00EC2AEA"/>
    <w:rPr>
      <w:smallCaps/>
      <w:color w:val="C0504D"/>
      <w:u w:val="single"/>
    </w:rPr>
  </w:style>
  <w:style w:type="character" w:customStyle="1" w:styleId="16">
    <w:name w:val="Сильная ссылка1"/>
    <w:rsid w:val="00EC2AEA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rsid w:val="00EC2AEA"/>
    <w:rPr>
      <w:b/>
      <w:bCs/>
      <w:smallCaps/>
      <w:spacing w:val="5"/>
    </w:rPr>
  </w:style>
  <w:style w:type="character" w:customStyle="1" w:styleId="ad">
    <w:name w:val="Нижний колонтитул Знак"/>
    <w:qFormat/>
    <w:rsid w:val="00EC2AEA"/>
    <w:rPr>
      <w:sz w:val="24"/>
      <w:szCs w:val="24"/>
    </w:rPr>
  </w:style>
  <w:style w:type="character" w:customStyle="1" w:styleId="ae">
    <w:name w:val="Верхний колонтитул Знак"/>
    <w:qFormat/>
    <w:rsid w:val="00EC2AEA"/>
    <w:rPr>
      <w:sz w:val="24"/>
      <w:szCs w:val="24"/>
    </w:rPr>
  </w:style>
  <w:style w:type="character" w:styleId="af">
    <w:name w:val="Hyperlink"/>
    <w:rsid w:val="00EC2AEA"/>
    <w:rPr>
      <w:color w:val="0000FF"/>
      <w:u w:val="single"/>
    </w:rPr>
  </w:style>
  <w:style w:type="character" w:customStyle="1" w:styleId="apple-tab-span">
    <w:name w:val="apple-tab-span"/>
    <w:basedOn w:val="24"/>
    <w:rsid w:val="00EC2AEA"/>
  </w:style>
  <w:style w:type="character" w:customStyle="1" w:styleId="af0">
    <w:name w:val="Символ сноски"/>
    <w:rsid w:val="00EC2AEA"/>
  </w:style>
  <w:style w:type="character" w:customStyle="1" w:styleId="18">
    <w:name w:val="Знак сноски1"/>
    <w:rsid w:val="00EC2AEA"/>
    <w:rPr>
      <w:vertAlign w:val="superscript"/>
    </w:rPr>
  </w:style>
  <w:style w:type="character" w:customStyle="1" w:styleId="af1">
    <w:name w:val="Маркеры списка"/>
    <w:rsid w:val="00EC2AEA"/>
    <w:rPr>
      <w:rFonts w:ascii="OpenSymbol" w:eastAsia="OpenSymbol" w:hAnsi="OpenSymbol" w:cs="OpenSymbol"/>
    </w:rPr>
  </w:style>
  <w:style w:type="character" w:customStyle="1" w:styleId="af2">
    <w:name w:val="Символы концевой сноски"/>
    <w:rsid w:val="00EC2AEA"/>
    <w:rPr>
      <w:vertAlign w:val="superscript"/>
    </w:rPr>
  </w:style>
  <w:style w:type="character" w:customStyle="1" w:styleId="WW-">
    <w:name w:val="WW-Символы концевой сноски"/>
    <w:rsid w:val="00EC2AEA"/>
  </w:style>
  <w:style w:type="character" w:styleId="af3">
    <w:name w:val="footnote reference"/>
    <w:rsid w:val="00EC2AEA"/>
    <w:rPr>
      <w:vertAlign w:val="superscript"/>
    </w:rPr>
  </w:style>
  <w:style w:type="character" w:styleId="af4">
    <w:name w:val="endnote reference"/>
    <w:rsid w:val="00EC2AEA"/>
    <w:rPr>
      <w:vertAlign w:val="superscript"/>
    </w:rPr>
  </w:style>
  <w:style w:type="paragraph" w:customStyle="1" w:styleId="26">
    <w:name w:val="Заголовок2"/>
    <w:basedOn w:val="a"/>
    <w:next w:val="a0"/>
    <w:rsid w:val="00EC2AEA"/>
    <w:pPr>
      <w:keepNext/>
      <w:spacing w:before="240" w:after="120"/>
    </w:pPr>
    <w:rPr>
      <w:rFonts w:ascii="Arial" w:eastAsia="Microsoft YaHei" w:hAnsi="Arial"/>
      <w:kern w:val="0"/>
      <w:sz w:val="28"/>
      <w:szCs w:val="28"/>
      <w:lang w:eastAsia="ar-SA" w:bidi="ar-SA"/>
    </w:rPr>
  </w:style>
  <w:style w:type="paragraph" w:customStyle="1" w:styleId="19">
    <w:name w:val="Название1"/>
    <w:basedOn w:val="a"/>
    <w:rsid w:val="00EC2AEA"/>
    <w:pPr>
      <w:suppressLineNumbers/>
      <w:spacing w:before="120" w:after="120"/>
    </w:pPr>
    <w:rPr>
      <w:rFonts w:ascii="Times New Roman" w:eastAsia="Times New Roman" w:hAnsi="Times New Roman"/>
      <w:i/>
      <w:iCs/>
      <w:kern w:val="0"/>
      <w:lang w:eastAsia="ar-SA" w:bidi="ar-SA"/>
    </w:rPr>
  </w:style>
  <w:style w:type="paragraph" w:customStyle="1" w:styleId="27">
    <w:name w:val="Указатель2"/>
    <w:basedOn w:val="a"/>
    <w:rsid w:val="00EC2AEA"/>
    <w:pPr>
      <w:suppressLineNumbers/>
    </w:pPr>
    <w:rPr>
      <w:rFonts w:ascii="Times New Roman" w:eastAsia="Times New Roman" w:hAnsi="Times New Roman"/>
      <w:kern w:val="0"/>
      <w:lang w:eastAsia="ar-SA" w:bidi="ar-SA"/>
    </w:rPr>
  </w:style>
  <w:style w:type="paragraph" w:customStyle="1" w:styleId="1a">
    <w:name w:val="Заголовок1"/>
    <w:basedOn w:val="a"/>
    <w:next w:val="a0"/>
    <w:qFormat/>
    <w:rsid w:val="00EC2AEA"/>
    <w:pPr>
      <w:keepNext/>
      <w:spacing w:before="240" w:after="120"/>
    </w:pPr>
    <w:rPr>
      <w:rFonts w:ascii="Arial" w:eastAsia="Microsoft YaHei" w:hAnsi="Arial"/>
      <w:kern w:val="0"/>
      <w:sz w:val="28"/>
      <w:szCs w:val="28"/>
      <w:lang w:eastAsia="ar-SA" w:bidi="ar-SA"/>
    </w:rPr>
  </w:style>
  <w:style w:type="paragraph" w:customStyle="1" w:styleId="1b">
    <w:name w:val="Указатель1"/>
    <w:basedOn w:val="a"/>
    <w:rsid w:val="00EC2AEA"/>
    <w:pPr>
      <w:suppressLineNumbers/>
    </w:pPr>
    <w:rPr>
      <w:rFonts w:ascii="Times New Roman" w:eastAsia="Times New Roman" w:hAnsi="Times New Roman"/>
      <w:kern w:val="0"/>
      <w:lang w:eastAsia="ar-SA" w:bidi="ar-SA"/>
    </w:rPr>
  </w:style>
  <w:style w:type="paragraph" w:styleId="af5">
    <w:name w:val="header"/>
    <w:basedOn w:val="a"/>
    <w:link w:val="1c"/>
    <w:rsid w:val="00EC2AEA"/>
    <w:pPr>
      <w:suppressLineNumbers/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1c">
    <w:name w:val="Верхний колонтитул Знак1"/>
    <w:basedOn w:val="a1"/>
    <w:link w:val="af5"/>
    <w:rsid w:val="00EC2AEA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d">
    <w:name w:val="Название объекта1"/>
    <w:basedOn w:val="a"/>
    <w:rsid w:val="00EC2AEA"/>
    <w:rPr>
      <w:rFonts w:ascii="Times New Roman" w:eastAsia="Times New Roman" w:hAnsi="Times New Roman" w:cs="Times New Roman"/>
      <w:b/>
      <w:bCs/>
      <w:kern w:val="0"/>
      <w:sz w:val="20"/>
      <w:szCs w:val="20"/>
      <w:lang w:eastAsia="ar-SA" w:bidi="ar-SA"/>
    </w:rPr>
  </w:style>
  <w:style w:type="paragraph" w:styleId="af6">
    <w:name w:val="Subtitle"/>
    <w:basedOn w:val="a"/>
    <w:next w:val="a0"/>
    <w:link w:val="1e"/>
    <w:qFormat/>
    <w:rsid w:val="00EC2AEA"/>
    <w:pPr>
      <w:spacing w:after="60"/>
      <w:jc w:val="center"/>
    </w:pPr>
    <w:rPr>
      <w:rFonts w:ascii="Cambria" w:eastAsia="Times New Roman" w:hAnsi="Cambria" w:cs="Cambria"/>
      <w:i/>
      <w:iCs/>
      <w:kern w:val="0"/>
      <w:sz w:val="28"/>
      <w:szCs w:val="28"/>
      <w:lang w:eastAsia="ar-SA" w:bidi="ar-SA"/>
    </w:rPr>
  </w:style>
  <w:style w:type="character" w:customStyle="1" w:styleId="1e">
    <w:name w:val="Подзаголовок Знак1"/>
    <w:basedOn w:val="a1"/>
    <w:link w:val="af6"/>
    <w:rsid w:val="00EC2AEA"/>
    <w:rPr>
      <w:rFonts w:ascii="Cambria" w:eastAsia="Times New Roman" w:hAnsi="Cambria" w:cs="Cambria"/>
      <w:i/>
      <w:iCs/>
      <w:kern w:val="0"/>
      <w:sz w:val="28"/>
      <w:szCs w:val="28"/>
      <w:lang w:eastAsia="ar-SA" w:bidi="ar-SA"/>
    </w:rPr>
  </w:style>
  <w:style w:type="paragraph" w:customStyle="1" w:styleId="1f">
    <w:name w:val="Без интервала1"/>
    <w:rsid w:val="00EC2AEA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f0">
    <w:name w:val="Абзац списка1"/>
    <w:basedOn w:val="a"/>
    <w:qFormat/>
    <w:rsid w:val="00EC2AEA"/>
    <w:pPr>
      <w:ind w:left="567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210">
    <w:name w:val="Цитата 21"/>
    <w:basedOn w:val="a"/>
    <w:rsid w:val="00EC2AEA"/>
    <w:rPr>
      <w:rFonts w:ascii="Times New Roman" w:eastAsia="Times New Roman" w:hAnsi="Times New Roman" w:cs="Times New Roman"/>
      <w:i/>
      <w:iCs/>
      <w:color w:val="000000"/>
      <w:kern w:val="0"/>
      <w:lang w:eastAsia="ar-SA" w:bidi="ar-SA"/>
    </w:rPr>
  </w:style>
  <w:style w:type="paragraph" w:customStyle="1" w:styleId="1f1">
    <w:name w:val="Выделенная цитата1"/>
    <w:basedOn w:val="a"/>
    <w:rsid w:val="00EC2AEA"/>
    <w:pPr>
      <w:pBdr>
        <w:bottom w:val="single" w:sz="4" w:space="4" w:color="808080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0"/>
      <w:lang w:eastAsia="ar-SA" w:bidi="ar-SA"/>
    </w:rPr>
  </w:style>
  <w:style w:type="paragraph" w:styleId="af7">
    <w:name w:val="TOC Heading"/>
    <w:basedOn w:val="1"/>
    <w:qFormat/>
    <w:rsid w:val="00EC2AEA"/>
    <w:pPr>
      <w:numPr>
        <w:numId w:val="0"/>
      </w:numPr>
      <w:suppressLineNumbers/>
      <w:suppressAutoHyphens w:val="0"/>
      <w:spacing w:before="240" w:after="60" w:line="100" w:lineRule="atLeast"/>
      <w:ind w:right="0"/>
      <w:jc w:val="left"/>
    </w:pPr>
    <w:rPr>
      <w:rFonts w:ascii="Cambria" w:hAnsi="Cambria" w:cs="Cambria"/>
    </w:rPr>
  </w:style>
  <w:style w:type="paragraph" w:styleId="af8">
    <w:name w:val="footer"/>
    <w:basedOn w:val="a"/>
    <w:link w:val="1f2"/>
    <w:rsid w:val="00EC2AEA"/>
    <w:pPr>
      <w:suppressLineNumbers/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1f2">
    <w:name w:val="Нижний колонтитул Знак1"/>
    <w:basedOn w:val="a1"/>
    <w:link w:val="af8"/>
    <w:rsid w:val="00EC2AEA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f3">
    <w:name w:val="Обычный (Интернет)1"/>
    <w:basedOn w:val="a"/>
    <w:rsid w:val="00EC2AEA"/>
    <w:pPr>
      <w:spacing w:before="100" w:after="10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Default">
    <w:name w:val="Default"/>
    <w:qFormat/>
    <w:rsid w:val="00EC2AEA"/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customStyle="1" w:styleId="af9">
    <w:name w:val="Содержимое таблицы"/>
    <w:basedOn w:val="a"/>
    <w:qFormat/>
    <w:rsid w:val="00EC2AEA"/>
    <w:pPr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fa">
    <w:name w:val="footnote text"/>
    <w:basedOn w:val="a"/>
    <w:link w:val="afb"/>
    <w:rsid w:val="00EC2AEA"/>
    <w:pPr>
      <w:suppressLineNumbers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fb">
    <w:name w:val="Текст сноски Знак"/>
    <w:basedOn w:val="a1"/>
    <w:link w:val="afa"/>
    <w:rsid w:val="00EC2AEA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footnotedescription">
    <w:name w:val="footnote description"/>
    <w:next w:val="a"/>
    <w:rsid w:val="00EC2AEA"/>
    <w:pPr>
      <w:spacing w:line="276" w:lineRule="auto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 w:bidi="ar-SA"/>
    </w:rPr>
  </w:style>
  <w:style w:type="paragraph" w:customStyle="1" w:styleId="afc">
    <w:name w:val="Заголовок таблицы"/>
    <w:basedOn w:val="af9"/>
    <w:rsid w:val="00EC2AEA"/>
    <w:pPr>
      <w:jc w:val="center"/>
    </w:pPr>
    <w:rPr>
      <w:b/>
      <w:bCs/>
    </w:rPr>
  </w:style>
  <w:style w:type="character" w:customStyle="1" w:styleId="afd">
    <w:name w:val="Основной текст Знак"/>
    <w:basedOn w:val="a1"/>
    <w:qFormat/>
    <w:rsid w:val="00521560"/>
  </w:style>
  <w:style w:type="character" w:customStyle="1" w:styleId="-">
    <w:name w:val="Интернет-ссылка"/>
    <w:basedOn w:val="a1"/>
    <w:unhideWhenUsed/>
    <w:rsid w:val="00521560"/>
    <w:rPr>
      <w:color w:val="0563C1" w:themeColor="hyperlink"/>
      <w:u w:val="single"/>
    </w:rPr>
  </w:style>
  <w:style w:type="character" w:customStyle="1" w:styleId="afe">
    <w:name w:val="Текст выноски Знак"/>
    <w:basedOn w:val="a1"/>
    <w:link w:val="aff"/>
    <w:uiPriority w:val="99"/>
    <w:qFormat/>
    <w:rsid w:val="00521560"/>
    <w:rPr>
      <w:rFonts w:ascii="Tahoma" w:hAnsi="Tahoma" w:cs="Tahoma"/>
      <w:sz w:val="16"/>
      <w:szCs w:val="16"/>
    </w:rPr>
  </w:style>
  <w:style w:type="character" w:customStyle="1" w:styleId="aff0">
    <w:name w:val="Посещённая гиперссылка"/>
    <w:basedOn w:val="a1"/>
    <w:uiPriority w:val="99"/>
    <w:semiHidden/>
    <w:unhideWhenUsed/>
    <w:rsid w:val="00521560"/>
    <w:rPr>
      <w:color w:val="954F72" w:themeColor="followedHyperlink"/>
      <w:u w:val="single"/>
    </w:rPr>
  </w:style>
  <w:style w:type="paragraph" w:customStyle="1" w:styleId="aff1">
    <w:name w:val="Колонтитул"/>
    <w:basedOn w:val="a"/>
    <w:link w:val="aff2"/>
    <w:qFormat/>
    <w:rsid w:val="00521560"/>
    <w:pPr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3">
    <w:name w:val="List Paragraph"/>
    <w:basedOn w:val="a"/>
    <w:uiPriority w:val="34"/>
    <w:qFormat/>
    <w:rsid w:val="0052156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">
    <w:name w:val="Balloon Text"/>
    <w:basedOn w:val="a"/>
    <w:link w:val="afe"/>
    <w:uiPriority w:val="99"/>
    <w:unhideWhenUsed/>
    <w:qFormat/>
    <w:rsid w:val="00521560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1"/>
    <w:uiPriority w:val="99"/>
    <w:semiHidden/>
    <w:rsid w:val="00521560"/>
    <w:rPr>
      <w:rFonts w:ascii="Segoe UI" w:hAnsi="Segoe UI" w:cs="Mangal"/>
      <w:sz w:val="18"/>
      <w:szCs w:val="16"/>
    </w:rPr>
  </w:style>
  <w:style w:type="numbering" w:customStyle="1" w:styleId="31">
    <w:name w:val="Список 31"/>
    <w:qFormat/>
    <w:rsid w:val="00521560"/>
  </w:style>
  <w:style w:type="numbering" w:customStyle="1" w:styleId="41">
    <w:name w:val="Список 41"/>
    <w:qFormat/>
    <w:rsid w:val="00521560"/>
  </w:style>
  <w:style w:type="numbering" w:customStyle="1" w:styleId="51">
    <w:name w:val="Список 51"/>
    <w:qFormat/>
    <w:rsid w:val="00521560"/>
  </w:style>
  <w:style w:type="numbering" w:customStyle="1" w:styleId="List6">
    <w:name w:val="List 6"/>
    <w:qFormat/>
    <w:rsid w:val="00521560"/>
  </w:style>
  <w:style w:type="table" w:styleId="aff4">
    <w:name w:val="Table Grid"/>
    <w:basedOn w:val="a2"/>
    <w:uiPriority w:val="59"/>
    <w:rsid w:val="00521560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basedOn w:val="a1"/>
    <w:link w:val="82"/>
    <w:qFormat/>
    <w:rsid w:val="00FA6DF7"/>
    <w:rPr>
      <w:rFonts w:ascii="Times New Roman" w:eastAsia="Times New Roman" w:hAnsi="Times New Roman" w:cs="Times New Roman"/>
      <w:sz w:val="36"/>
      <w:szCs w:val="36"/>
    </w:rPr>
  </w:style>
  <w:style w:type="paragraph" w:customStyle="1" w:styleId="82">
    <w:name w:val="Основной текст (8)"/>
    <w:basedOn w:val="a"/>
    <w:link w:val="81"/>
    <w:qFormat/>
    <w:rsid w:val="00FA6DF7"/>
    <w:pPr>
      <w:widowControl w:val="0"/>
      <w:spacing w:before="120" w:line="499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f5">
    <w:name w:val="Текст примечания Знак"/>
    <w:basedOn w:val="a1"/>
    <w:link w:val="aff6"/>
    <w:qFormat/>
    <w:rsid w:val="00FA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1"/>
    <w:qFormat/>
    <w:rsid w:val="00FA6DF7"/>
  </w:style>
  <w:style w:type="character" w:customStyle="1" w:styleId="aff8">
    <w:name w:val="Основной текст_"/>
    <w:basedOn w:val="a1"/>
    <w:link w:val="1f5"/>
    <w:qFormat/>
    <w:rsid w:val="00FA6DF7"/>
    <w:rPr>
      <w:rFonts w:ascii="Times New Roman" w:eastAsia="Times New Roman" w:hAnsi="Times New Roman" w:cs="Times New Roman"/>
    </w:rPr>
  </w:style>
  <w:style w:type="character" w:customStyle="1" w:styleId="22">
    <w:name w:val="Заголовок №2_"/>
    <w:basedOn w:val="a1"/>
    <w:link w:val="21"/>
    <w:qFormat/>
    <w:rsid w:val="00FA6DF7"/>
    <w:rPr>
      <w:rFonts w:ascii="Times New Roman" w:eastAsia="Times New Roman" w:hAnsi="Times New Roman" w:cs="Times New Roman"/>
      <w:color w:val="1C1C1C"/>
      <w:sz w:val="30"/>
      <w:szCs w:val="30"/>
    </w:rPr>
  </w:style>
  <w:style w:type="character" w:customStyle="1" w:styleId="32">
    <w:name w:val="Заголовок №3_"/>
    <w:basedOn w:val="a1"/>
    <w:link w:val="33"/>
    <w:qFormat/>
    <w:rsid w:val="00FA6DF7"/>
    <w:rPr>
      <w:rFonts w:ascii="Times New Roman" w:eastAsia="Times New Roman" w:hAnsi="Times New Roman" w:cs="Times New Roman"/>
      <w:b/>
      <w:bCs/>
    </w:rPr>
  </w:style>
  <w:style w:type="character" w:customStyle="1" w:styleId="28">
    <w:name w:val="Основной текст2"/>
    <w:basedOn w:val="a1"/>
    <w:qFormat/>
    <w:rsid w:val="00FA6D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 w:eastAsia="ru-RU" w:bidi="ru-RU"/>
    </w:rPr>
  </w:style>
  <w:style w:type="paragraph" w:styleId="aff6">
    <w:name w:val="annotation text"/>
    <w:basedOn w:val="a"/>
    <w:link w:val="aff5"/>
    <w:qFormat/>
    <w:rsid w:val="00FA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6">
    <w:name w:val="Текст примечания Знак1"/>
    <w:basedOn w:val="a1"/>
    <w:uiPriority w:val="99"/>
    <w:semiHidden/>
    <w:rsid w:val="00FA6DF7"/>
    <w:rPr>
      <w:rFonts w:cs="Mangal"/>
      <w:sz w:val="20"/>
      <w:szCs w:val="18"/>
    </w:rPr>
  </w:style>
  <w:style w:type="paragraph" w:customStyle="1" w:styleId="ConsPlusNormal">
    <w:name w:val="ConsPlusNormal"/>
    <w:qFormat/>
    <w:rsid w:val="00FA6DF7"/>
    <w:rPr>
      <w:rFonts w:ascii="Times New Roman" w:eastAsia="Calibri" w:hAnsi="Times New Roman" w:cs="Times New Roman"/>
      <w:kern w:val="0"/>
      <w:sz w:val="28"/>
      <w:szCs w:val="28"/>
      <w:lang w:eastAsia="ru-RU" w:bidi="ar-SA"/>
    </w:rPr>
  </w:style>
  <w:style w:type="paragraph" w:customStyle="1" w:styleId="1f5">
    <w:name w:val="Основной текст1"/>
    <w:basedOn w:val="a"/>
    <w:link w:val="aff8"/>
    <w:qFormat/>
    <w:rsid w:val="00FA6DF7"/>
    <w:pPr>
      <w:widowControl w:val="0"/>
      <w:spacing w:line="293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qFormat/>
    <w:rsid w:val="00FA6DF7"/>
    <w:pPr>
      <w:widowControl w:val="0"/>
      <w:spacing w:before="420" w:line="451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0">
    <w:name w:val="c0"/>
    <w:basedOn w:val="a"/>
    <w:qFormat/>
    <w:rsid w:val="00FA6DF7"/>
    <w:pPr>
      <w:spacing w:before="280" w:after="28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f9">
    <w:name w:val="No Spacing"/>
    <w:uiPriority w:val="1"/>
    <w:qFormat/>
    <w:rsid w:val="00FA6DF7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a">
    <w:name w:val="Содержимое врезки"/>
    <w:basedOn w:val="a"/>
    <w:qFormat/>
    <w:rsid w:val="00FA6DF7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f7">
    <w:name w:val="Обычный (веб)1"/>
    <w:basedOn w:val="a"/>
    <w:rsid w:val="0055684E"/>
    <w:pPr>
      <w:spacing w:before="100" w:after="100"/>
    </w:pPr>
    <w:rPr>
      <w:rFonts w:ascii="Times New Roman" w:eastAsia="Times New Roman" w:hAnsi="Times New Roman" w:cs="Times New Roman"/>
      <w:kern w:val="0"/>
      <w:lang w:eastAsia="ar-SA" w:bidi="ar-SA"/>
    </w:rPr>
  </w:style>
  <w:style w:type="numbering" w:customStyle="1" w:styleId="1f8">
    <w:name w:val="Нет списка1"/>
    <w:next w:val="a3"/>
    <w:uiPriority w:val="99"/>
    <w:semiHidden/>
    <w:unhideWhenUsed/>
    <w:rsid w:val="00AD6893"/>
  </w:style>
  <w:style w:type="paragraph" w:customStyle="1" w:styleId="Standard">
    <w:name w:val="Standard"/>
    <w:rsid w:val="00AD6893"/>
    <w:pPr>
      <w:autoSpaceDN w:val="0"/>
      <w:textAlignment w:val="baseline"/>
    </w:pPr>
    <w:rPr>
      <w:rFonts w:ascii="Times New Roman" w:eastAsia="Times New Roman" w:hAnsi="Times New Roman" w:cs="Times New Roman"/>
      <w:kern w:val="3"/>
      <w:lang w:eastAsia="ru-RU" w:bidi="ar-SA"/>
    </w:rPr>
  </w:style>
  <w:style w:type="paragraph" w:customStyle="1" w:styleId="Heading">
    <w:name w:val="Heading"/>
    <w:basedOn w:val="Standard"/>
    <w:next w:val="Textbody"/>
    <w:rsid w:val="00AD689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D6893"/>
    <w:pPr>
      <w:ind w:firstLine="709"/>
      <w:jc w:val="both"/>
    </w:pPr>
  </w:style>
  <w:style w:type="paragraph" w:customStyle="1" w:styleId="Index">
    <w:name w:val="Index"/>
    <w:basedOn w:val="Standard"/>
    <w:rsid w:val="00AD6893"/>
    <w:pPr>
      <w:suppressLineNumbers/>
    </w:pPr>
    <w:rPr>
      <w:rFonts w:cs="Lucida Sans"/>
    </w:rPr>
  </w:style>
  <w:style w:type="paragraph" w:styleId="29">
    <w:name w:val="Quote"/>
    <w:basedOn w:val="Standard"/>
    <w:link w:val="211"/>
    <w:rsid w:val="00AD6893"/>
    <w:rPr>
      <w:i/>
      <w:iCs/>
      <w:color w:val="000000"/>
    </w:rPr>
  </w:style>
  <w:style w:type="character" w:customStyle="1" w:styleId="211">
    <w:name w:val="Цитата 2 Знак1"/>
    <w:basedOn w:val="a1"/>
    <w:link w:val="29"/>
    <w:rsid w:val="00AD6893"/>
    <w:rPr>
      <w:rFonts w:ascii="Times New Roman" w:eastAsia="Times New Roman" w:hAnsi="Times New Roman" w:cs="Times New Roman"/>
      <w:i/>
      <w:iCs/>
      <w:color w:val="000000"/>
      <w:kern w:val="3"/>
      <w:lang w:eastAsia="ru-RU" w:bidi="ar-SA"/>
    </w:rPr>
  </w:style>
  <w:style w:type="paragraph" w:styleId="affb">
    <w:name w:val="Intense Quote"/>
    <w:basedOn w:val="Standard"/>
    <w:link w:val="1f9"/>
    <w:rsid w:val="00AD68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9">
    <w:name w:val="Выделенная цитата Знак1"/>
    <w:basedOn w:val="a1"/>
    <w:link w:val="affb"/>
    <w:rsid w:val="00AD6893"/>
    <w:rPr>
      <w:rFonts w:ascii="Times New Roman" w:eastAsia="Times New Roman" w:hAnsi="Times New Roman" w:cs="Times New Roman"/>
      <w:b/>
      <w:bCs/>
      <w:i/>
      <w:iCs/>
      <w:color w:val="4F81BD"/>
      <w:kern w:val="3"/>
      <w:lang w:eastAsia="ru-RU" w:bidi="ar-SA"/>
    </w:rPr>
  </w:style>
  <w:style w:type="paragraph" w:customStyle="1" w:styleId="ContentsHeading">
    <w:name w:val="Contents Heading"/>
    <w:basedOn w:val="1"/>
    <w:rsid w:val="00AD6893"/>
    <w:pPr>
      <w:numPr>
        <w:numId w:val="0"/>
      </w:numPr>
      <w:suppressLineNumbers/>
      <w:suppressAutoHyphens w:val="0"/>
      <w:autoSpaceDN w:val="0"/>
      <w:spacing w:before="240" w:after="60" w:line="240" w:lineRule="auto"/>
      <w:ind w:right="0"/>
      <w:jc w:val="left"/>
      <w:textAlignment w:val="baseline"/>
    </w:pPr>
    <w:rPr>
      <w:rFonts w:ascii="Cambria" w:hAnsi="Cambria" w:cs="F"/>
      <w:kern w:val="3"/>
      <w:lang w:eastAsia="ru-RU"/>
    </w:rPr>
  </w:style>
  <w:style w:type="paragraph" w:styleId="affc">
    <w:name w:val="Normal (Web)"/>
    <w:basedOn w:val="Standard"/>
    <w:rsid w:val="00AD6893"/>
    <w:pPr>
      <w:spacing w:before="100" w:after="100"/>
    </w:pPr>
  </w:style>
  <w:style w:type="character" w:customStyle="1" w:styleId="StrongEmphasis">
    <w:name w:val="Strong Emphasis"/>
    <w:basedOn w:val="a1"/>
    <w:rsid w:val="00AD6893"/>
    <w:rPr>
      <w:b/>
      <w:bCs/>
    </w:rPr>
  </w:style>
  <w:style w:type="character" w:styleId="affd">
    <w:name w:val="Subtle Emphasis"/>
    <w:basedOn w:val="a1"/>
    <w:rsid w:val="00AD6893"/>
    <w:rPr>
      <w:i/>
      <w:iCs/>
      <w:color w:val="808080"/>
    </w:rPr>
  </w:style>
  <w:style w:type="character" w:styleId="affe">
    <w:name w:val="Intense Emphasis"/>
    <w:basedOn w:val="a1"/>
    <w:rsid w:val="00AD6893"/>
    <w:rPr>
      <w:b/>
      <w:bCs/>
      <w:i/>
      <w:iCs/>
      <w:color w:val="4F81BD"/>
    </w:rPr>
  </w:style>
  <w:style w:type="character" w:styleId="afff">
    <w:name w:val="Subtle Reference"/>
    <w:basedOn w:val="a1"/>
    <w:rsid w:val="00AD6893"/>
    <w:rPr>
      <w:smallCaps/>
      <w:color w:val="C0504D"/>
      <w:u w:val="single"/>
    </w:rPr>
  </w:style>
  <w:style w:type="character" w:styleId="afff0">
    <w:name w:val="Intense Reference"/>
    <w:basedOn w:val="a1"/>
    <w:rsid w:val="00AD6893"/>
    <w:rPr>
      <w:b/>
      <w:bCs/>
      <w:smallCaps/>
      <w:color w:val="C0504D"/>
      <w:spacing w:val="5"/>
      <w:u w:val="single"/>
    </w:rPr>
  </w:style>
  <w:style w:type="character" w:styleId="afff1">
    <w:name w:val="Book Title"/>
    <w:basedOn w:val="a1"/>
    <w:rsid w:val="00AD6893"/>
    <w:rPr>
      <w:b/>
      <w:bCs/>
      <w:smallCaps/>
      <w:spacing w:val="5"/>
    </w:rPr>
  </w:style>
  <w:style w:type="character" w:customStyle="1" w:styleId="Internetlink">
    <w:name w:val="Internet link"/>
    <w:basedOn w:val="a1"/>
    <w:rsid w:val="00AD6893"/>
    <w:rPr>
      <w:color w:val="0000FF"/>
      <w:u w:val="single"/>
    </w:rPr>
  </w:style>
  <w:style w:type="character" w:customStyle="1" w:styleId="1fa">
    <w:name w:val="Неразрешенное упоминание1"/>
    <w:basedOn w:val="a1"/>
    <w:rsid w:val="00AD6893"/>
    <w:rPr>
      <w:color w:val="605E5C"/>
    </w:rPr>
  </w:style>
  <w:style w:type="character" w:styleId="afff2">
    <w:name w:val="FollowedHyperlink"/>
    <w:basedOn w:val="a1"/>
    <w:uiPriority w:val="99"/>
    <w:rsid w:val="00AD6893"/>
    <w:rPr>
      <w:color w:val="800080"/>
      <w:u w:val="single"/>
    </w:rPr>
  </w:style>
  <w:style w:type="numbering" w:customStyle="1" w:styleId="WWNum1">
    <w:name w:val="WWNum1"/>
    <w:basedOn w:val="a3"/>
    <w:rsid w:val="00AD6893"/>
    <w:pPr>
      <w:numPr>
        <w:numId w:val="2"/>
      </w:numPr>
    </w:pPr>
  </w:style>
  <w:style w:type="numbering" w:customStyle="1" w:styleId="WWNum2">
    <w:name w:val="WWNum2"/>
    <w:basedOn w:val="a3"/>
    <w:rsid w:val="00AD6893"/>
    <w:pPr>
      <w:numPr>
        <w:numId w:val="3"/>
      </w:numPr>
    </w:pPr>
  </w:style>
  <w:style w:type="numbering" w:customStyle="1" w:styleId="WWNum3">
    <w:name w:val="WWNum3"/>
    <w:basedOn w:val="a3"/>
    <w:rsid w:val="00AD6893"/>
    <w:pPr>
      <w:numPr>
        <w:numId w:val="4"/>
      </w:numPr>
    </w:pPr>
  </w:style>
  <w:style w:type="numbering" w:customStyle="1" w:styleId="WWNum4">
    <w:name w:val="WWNum4"/>
    <w:basedOn w:val="a3"/>
    <w:rsid w:val="00AD6893"/>
    <w:pPr>
      <w:numPr>
        <w:numId w:val="5"/>
      </w:numPr>
    </w:pPr>
  </w:style>
  <w:style w:type="numbering" w:customStyle="1" w:styleId="WWNum5">
    <w:name w:val="WWNum5"/>
    <w:basedOn w:val="a3"/>
    <w:rsid w:val="00AD6893"/>
    <w:pPr>
      <w:numPr>
        <w:numId w:val="6"/>
      </w:numPr>
    </w:pPr>
  </w:style>
  <w:style w:type="numbering" w:customStyle="1" w:styleId="2a">
    <w:name w:val="Нет списка2"/>
    <w:next w:val="a3"/>
    <w:uiPriority w:val="99"/>
    <w:semiHidden/>
    <w:unhideWhenUsed/>
    <w:rsid w:val="00AD6893"/>
  </w:style>
  <w:style w:type="character" w:customStyle="1" w:styleId="ListLabel1">
    <w:name w:val="ListLabel 1"/>
    <w:qFormat/>
    <w:rsid w:val="00AD6893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AD6893"/>
    <w:rPr>
      <w:rFonts w:ascii="Times New Roman" w:hAnsi="Times New Roman"/>
      <w:sz w:val="28"/>
      <w:szCs w:val="22"/>
    </w:rPr>
  </w:style>
  <w:style w:type="character" w:customStyle="1" w:styleId="ListLabel3">
    <w:name w:val="ListLabel 3"/>
    <w:qFormat/>
    <w:rsid w:val="00AD6893"/>
    <w:rPr>
      <w:sz w:val="28"/>
      <w:szCs w:val="28"/>
    </w:rPr>
  </w:style>
  <w:style w:type="character" w:customStyle="1" w:styleId="ListLabel4">
    <w:name w:val="ListLabel 4"/>
    <w:qFormat/>
    <w:rsid w:val="00AD6893"/>
    <w:rPr>
      <w:rFonts w:cs="Courier New"/>
    </w:rPr>
  </w:style>
  <w:style w:type="numbering" w:customStyle="1" w:styleId="311">
    <w:name w:val="Список 311"/>
    <w:rsid w:val="00AD6893"/>
  </w:style>
  <w:style w:type="numbering" w:customStyle="1" w:styleId="411">
    <w:name w:val="Список 411"/>
    <w:rsid w:val="00AD6893"/>
  </w:style>
  <w:style w:type="numbering" w:customStyle="1" w:styleId="511">
    <w:name w:val="Список 511"/>
    <w:rsid w:val="00AD6893"/>
  </w:style>
  <w:style w:type="numbering" w:customStyle="1" w:styleId="List61">
    <w:name w:val="List 61"/>
    <w:rsid w:val="00AD6893"/>
  </w:style>
  <w:style w:type="table" w:customStyle="1" w:styleId="1fb">
    <w:name w:val="Сетка таблицы1"/>
    <w:basedOn w:val="a2"/>
    <w:next w:val="aff4"/>
    <w:uiPriority w:val="59"/>
    <w:rsid w:val="00AD6893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596298"/>
  </w:style>
  <w:style w:type="table" w:customStyle="1" w:styleId="2b">
    <w:name w:val="Сетка таблицы2"/>
    <w:basedOn w:val="a2"/>
    <w:next w:val="aff4"/>
    <w:uiPriority w:val="59"/>
    <w:rsid w:val="0059629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Колонтитул_"/>
    <w:basedOn w:val="a1"/>
    <w:link w:val="aff1"/>
    <w:rsid w:val="0059629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c">
    <w:name w:val="Колонтитул (2)_"/>
    <w:basedOn w:val="a1"/>
    <w:link w:val="2d"/>
    <w:rsid w:val="005962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f8"/>
    <w:rsid w:val="00596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ff8"/>
    <w:rsid w:val="00596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Колонтитул (2)"/>
    <w:basedOn w:val="a"/>
    <w:link w:val="2c"/>
    <w:rsid w:val="00596298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styleId="afff3">
    <w:name w:val="annotation reference"/>
    <w:basedOn w:val="a1"/>
    <w:uiPriority w:val="99"/>
    <w:semiHidden/>
    <w:unhideWhenUsed/>
    <w:rsid w:val="000C32F1"/>
    <w:rPr>
      <w:sz w:val="16"/>
      <w:szCs w:val="16"/>
    </w:rPr>
  </w:style>
  <w:style w:type="paragraph" w:styleId="afff4">
    <w:name w:val="annotation subject"/>
    <w:basedOn w:val="aff6"/>
    <w:next w:val="aff6"/>
    <w:link w:val="afff5"/>
    <w:uiPriority w:val="99"/>
    <w:semiHidden/>
    <w:unhideWhenUsed/>
    <w:rsid w:val="000C32F1"/>
    <w:rPr>
      <w:rFonts w:ascii="Liberation Serif" w:eastAsia="NSimSun" w:hAnsi="Liberation Serif" w:cs="Mangal"/>
      <w:b/>
      <w:bCs/>
      <w:szCs w:val="18"/>
      <w:lang w:eastAsia="zh-CN"/>
    </w:rPr>
  </w:style>
  <w:style w:type="character" w:customStyle="1" w:styleId="afff5">
    <w:name w:val="Тема примечания Знак"/>
    <w:basedOn w:val="aff5"/>
    <w:link w:val="afff4"/>
    <w:uiPriority w:val="99"/>
    <w:semiHidden/>
    <w:rsid w:val="000C32F1"/>
    <w:rPr>
      <w:rFonts w:ascii="Times New Roman" w:eastAsia="Times New Roman" w:hAnsi="Times New Roman" w:cs="Mangal"/>
      <w:b/>
      <w:bCs/>
      <w:sz w:val="20"/>
      <w:szCs w:val="18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280C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C2AEA"/>
    <w:pPr>
      <w:keepNext/>
      <w:numPr>
        <w:numId w:val="1"/>
      </w:numPr>
      <w:spacing w:before="160" w:after="120" w:line="360" w:lineRule="auto"/>
      <w:ind w:left="709" w:right="709"/>
      <w:jc w:val="center"/>
      <w:outlineLvl w:val="0"/>
    </w:pPr>
    <w:rPr>
      <w:rFonts w:ascii="Times New Roman" w:eastAsia="Times New Roman" w:hAnsi="Times New Roman" w:cs="Arial"/>
      <w:b/>
      <w:bCs/>
      <w:spacing w:val="14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0"/>
    <w:link w:val="20"/>
    <w:qFormat/>
    <w:rsid w:val="00EC2AEA"/>
    <w:pPr>
      <w:keepNext/>
      <w:numPr>
        <w:ilvl w:val="1"/>
        <w:numId w:val="1"/>
      </w:numPr>
      <w:spacing w:before="120" w:after="120"/>
      <w:ind w:left="709" w:right="709" w:firstLine="0"/>
      <w:outlineLvl w:val="1"/>
    </w:pPr>
    <w:rPr>
      <w:rFonts w:ascii="Times New Roman" w:eastAsia="Times New Roman" w:hAnsi="Times New Roman" w:cs="Arial"/>
      <w:b/>
      <w:bCs/>
      <w:iCs/>
      <w:spacing w:val="10"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0"/>
    <w:link w:val="30"/>
    <w:qFormat/>
    <w:rsid w:val="00EC2AE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 w:bidi="ar-SA"/>
    </w:rPr>
  </w:style>
  <w:style w:type="paragraph" w:styleId="4">
    <w:name w:val="heading 4"/>
    <w:basedOn w:val="a"/>
    <w:next w:val="a0"/>
    <w:link w:val="40"/>
    <w:uiPriority w:val="9"/>
    <w:qFormat/>
    <w:rsid w:val="00EC2AE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5">
    <w:name w:val="heading 5"/>
    <w:basedOn w:val="a"/>
    <w:next w:val="a0"/>
    <w:link w:val="50"/>
    <w:qFormat/>
    <w:rsid w:val="00EC2AE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"/>
    <w:next w:val="a0"/>
    <w:link w:val="60"/>
    <w:qFormat/>
    <w:rsid w:val="00EC2AE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paragraph" w:styleId="7">
    <w:name w:val="heading 7"/>
    <w:basedOn w:val="a"/>
    <w:next w:val="a0"/>
    <w:link w:val="70"/>
    <w:qFormat/>
    <w:rsid w:val="00EC2AE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kern w:val="0"/>
      <w:lang w:eastAsia="ar-SA" w:bidi="ar-SA"/>
    </w:rPr>
  </w:style>
  <w:style w:type="paragraph" w:styleId="8">
    <w:name w:val="heading 8"/>
    <w:basedOn w:val="a"/>
    <w:next w:val="a0"/>
    <w:link w:val="80"/>
    <w:uiPriority w:val="9"/>
    <w:qFormat/>
    <w:rsid w:val="00EC2AE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kern w:val="0"/>
      <w:lang w:eastAsia="ar-SA" w:bidi="ar-SA"/>
    </w:rPr>
  </w:style>
  <w:style w:type="paragraph" w:styleId="9">
    <w:name w:val="heading 9"/>
    <w:basedOn w:val="a"/>
    <w:next w:val="a0"/>
    <w:link w:val="90"/>
    <w:qFormat/>
    <w:rsid w:val="00EC2AE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kern w:val="0"/>
      <w:sz w:val="22"/>
      <w:szCs w:val="22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Заголовок №2"/>
    <w:basedOn w:val="a"/>
    <w:link w:val="22"/>
    <w:qFormat/>
    <w:pPr>
      <w:widowControl w:val="0"/>
      <w:spacing w:after="260"/>
      <w:ind w:firstLine="720"/>
      <w:outlineLvl w:val="1"/>
    </w:pPr>
    <w:rPr>
      <w:rFonts w:ascii="Times New Roman" w:eastAsia="Times New Roman" w:hAnsi="Times New Roman" w:cs="Times New Roman"/>
      <w:color w:val="1C1C1C"/>
      <w:sz w:val="30"/>
      <w:szCs w:val="30"/>
    </w:rPr>
  </w:style>
  <w:style w:type="paragraph" w:customStyle="1" w:styleId="23">
    <w:name w:val="Основной текст (2)"/>
    <w:basedOn w:val="a"/>
    <w:qFormat/>
    <w:pPr>
      <w:widowControl w:val="0"/>
      <w:spacing w:line="276" w:lineRule="auto"/>
      <w:ind w:firstLine="720"/>
    </w:pPr>
    <w:rPr>
      <w:rFonts w:ascii="Times New Roman" w:eastAsia="Times New Roman" w:hAnsi="Times New Roman" w:cs="Times New Roman"/>
      <w:color w:val="1C1C1C"/>
      <w:sz w:val="28"/>
      <w:szCs w:val="28"/>
    </w:rPr>
  </w:style>
  <w:style w:type="character" w:customStyle="1" w:styleId="10">
    <w:name w:val="Заголовок 1 Знак"/>
    <w:basedOn w:val="a1"/>
    <w:link w:val="1"/>
    <w:qFormat/>
    <w:rsid w:val="00EC2AEA"/>
    <w:rPr>
      <w:rFonts w:ascii="Times New Roman" w:eastAsia="Times New Roman" w:hAnsi="Times New Roman" w:cs="Arial"/>
      <w:b/>
      <w:bCs/>
      <w:spacing w:val="14"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rsid w:val="00EC2AEA"/>
    <w:rPr>
      <w:rFonts w:ascii="Times New Roman" w:eastAsia="Times New Roman" w:hAnsi="Times New Roman" w:cs="Arial"/>
      <w:b/>
      <w:bCs/>
      <w:iCs/>
      <w:spacing w:val="10"/>
      <w:kern w:val="0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qFormat/>
    <w:rsid w:val="00EC2AEA"/>
    <w:rPr>
      <w:rFonts w:ascii="Cambria" w:eastAsia="Times New Roman" w:hAnsi="Cambria" w:cs="Cambria"/>
      <w:b/>
      <w:bCs/>
      <w:kern w:val="0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"/>
    <w:qFormat/>
    <w:rsid w:val="00EC2AEA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rsid w:val="00EC2AEA"/>
    <w:rPr>
      <w:rFonts w:ascii="Calibri" w:eastAsia="Times New Roman" w:hAnsi="Calibri" w:cs="Calibri"/>
      <w:b/>
      <w:bCs/>
      <w:i/>
      <w:iCs/>
      <w:kern w:val="0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rsid w:val="00EC2AEA"/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rsid w:val="00EC2AEA"/>
    <w:rPr>
      <w:rFonts w:ascii="Calibri" w:eastAsia="Times New Roman" w:hAnsi="Calibri" w:cs="Calibri"/>
      <w:kern w:val="0"/>
      <w:lang w:eastAsia="ar-SA" w:bidi="ar-SA"/>
    </w:rPr>
  </w:style>
  <w:style w:type="character" w:customStyle="1" w:styleId="80">
    <w:name w:val="Заголовок 8 Знак"/>
    <w:basedOn w:val="a1"/>
    <w:link w:val="8"/>
    <w:uiPriority w:val="9"/>
    <w:qFormat/>
    <w:rsid w:val="00EC2AEA"/>
    <w:rPr>
      <w:rFonts w:ascii="Calibri" w:eastAsia="Times New Roman" w:hAnsi="Calibri" w:cs="Calibri"/>
      <w:i/>
      <w:iCs/>
      <w:kern w:val="0"/>
      <w:lang w:eastAsia="ar-SA" w:bidi="ar-SA"/>
    </w:rPr>
  </w:style>
  <w:style w:type="character" w:customStyle="1" w:styleId="90">
    <w:name w:val="Заголовок 9 Знак"/>
    <w:basedOn w:val="a1"/>
    <w:link w:val="9"/>
    <w:rsid w:val="00EC2AEA"/>
    <w:rPr>
      <w:rFonts w:ascii="Cambria" w:eastAsia="Times New Roman" w:hAnsi="Cambria" w:cs="Cambria"/>
      <w:kern w:val="0"/>
      <w:sz w:val="22"/>
      <w:szCs w:val="22"/>
      <w:lang w:eastAsia="ar-SA" w:bidi="ar-SA"/>
    </w:rPr>
  </w:style>
  <w:style w:type="character" w:customStyle="1" w:styleId="WW8Num1z0">
    <w:name w:val="WW8Num1z0"/>
    <w:rsid w:val="00EC2AEA"/>
  </w:style>
  <w:style w:type="character" w:customStyle="1" w:styleId="WW8Num1z1">
    <w:name w:val="WW8Num1z1"/>
    <w:rsid w:val="00EC2AEA"/>
  </w:style>
  <w:style w:type="character" w:customStyle="1" w:styleId="WW8Num1z2">
    <w:name w:val="WW8Num1z2"/>
    <w:rsid w:val="00EC2AEA"/>
  </w:style>
  <w:style w:type="character" w:customStyle="1" w:styleId="WW8Num1z3">
    <w:name w:val="WW8Num1z3"/>
    <w:rsid w:val="00EC2AEA"/>
  </w:style>
  <w:style w:type="character" w:customStyle="1" w:styleId="WW8Num1z4">
    <w:name w:val="WW8Num1z4"/>
    <w:rsid w:val="00EC2AEA"/>
  </w:style>
  <w:style w:type="character" w:customStyle="1" w:styleId="WW8Num1z5">
    <w:name w:val="WW8Num1z5"/>
    <w:rsid w:val="00EC2AEA"/>
  </w:style>
  <w:style w:type="character" w:customStyle="1" w:styleId="WW8Num1z6">
    <w:name w:val="WW8Num1z6"/>
    <w:rsid w:val="00EC2AEA"/>
  </w:style>
  <w:style w:type="character" w:customStyle="1" w:styleId="WW8Num1z7">
    <w:name w:val="WW8Num1z7"/>
    <w:rsid w:val="00EC2AEA"/>
  </w:style>
  <w:style w:type="character" w:customStyle="1" w:styleId="WW8Num1z8">
    <w:name w:val="WW8Num1z8"/>
    <w:rsid w:val="00EC2AEA"/>
  </w:style>
  <w:style w:type="character" w:customStyle="1" w:styleId="WW8Num2z0">
    <w:name w:val="WW8Num2z0"/>
    <w:rsid w:val="00EC2AEA"/>
  </w:style>
  <w:style w:type="character" w:customStyle="1" w:styleId="WW8Num2z1">
    <w:name w:val="WW8Num2z1"/>
    <w:rsid w:val="00EC2AEA"/>
  </w:style>
  <w:style w:type="character" w:customStyle="1" w:styleId="WW8Num2z2">
    <w:name w:val="WW8Num2z2"/>
    <w:rsid w:val="00EC2AEA"/>
  </w:style>
  <w:style w:type="character" w:customStyle="1" w:styleId="WW8Num2z3">
    <w:name w:val="WW8Num2z3"/>
    <w:rsid w:val="00EC2AEA"/>
  </w:style>
  <w:style w:type="character" w:customStyle="1" w:styleId="WW8Num2z4">
    <w:name w:val="WW8Num2z4"/>
    <w:rsid w:val="00EC2AEA"/>
  </w:style>
  <w:style w:type="character" w:customStyle="1" w:styleId="WW8Num2z5">
    <w:name w:val="WW8Num2z5"/>
    <w:rsid w:val="00EC2AEA"/>
  </w:style>
  <w:style w:type="character" w:customStyle="1" w:styleId="WW8Num2z6">
    <w:name w:val="WW8Num2z6"/>
    <w:rsid w:val="00EC2AEA"/>
  </w:style>
  <w:style w:type="character" w:customStyle="1" w:styleId="WW8Num2z7">
    <w:name w:val="WW8Num2z7"/>
    <w:rsid w:val="00EC2AEA"/>
  </w:style>
  <w:style w:type="character" w:customStyle="1" w:styleId="WW8Num2z8">
    <w:name w:val="WW8Num2z8"/>
    <w:rsid w:val="00EC2AEA"/>
  </w:style>
  <w:style w:type="character" w:customStyle="1" w:styleId="WW8Num3z0">
    <w:name w:val="WW8Num3z0"/>
    <w:rsid w:val="00EC2AEA"/>
  </w:style>
  <w:style w:type="character" w:customStyle="1" w:styleId="WW8Num3z1">
    <w:name w:val="WW8Num3z1"/>
    <w:rsid w:val="00EC2AEA"/>
  </w:style>
  <w:style w:type="character" w:customStyle="1" w:styleId="WW8Num3z2">
    <w:name w:val="WW8Num3z2"/>
    <w:rsid w:val="00EC2AEA"/>
  </w:style>
  <w:style w:type="character" w:customStyle="1" w:styleId="WW8Num3z3">
    <w:name w:val="WW8Num3z3"/>
    <w:rsid w:val="00EC2AEA"/>
  </w:style>
  <w:style w:type="character" w:customStyle="1" w:styleId="WW8Num3z4">
    <w:name w:val="WW8Num3z4"/>
    <w:rsid w:val="00EC2AEA"/>
  </w:style>
  <w:style w:type="character" w:customStyle="1" w:styleId="WW8Num3z5">
    <w:name w:val="WW8Num3z5"/>
    <w:rsid w:val="00EC2AEA"/>
  </w:style>
  <w:style w:type="character" w:customStyle="1" w:styleId="WW8Num3z6">
    <w:name w:val="WW8Num3z6"/>
    <w:rsid w:val="00EC2AEA"/>
  </w:style>
  <w:style w:type="character" w:customStyle="1" w:styleId="WW8Num3z7">
    <w:name w:val="WW8Num3z7"/>
    <w:rsid w:val="00EC2AEA"/>
  </w:style>
  <w:style w:type="character" w:customStyle="1" w:styleId="WW8Num3z8">
    <w:name w:val="WW8Num3z8"/>
    <w:rsid w:val="00EC2AEA"/>
  </w:style>
  <w:style w:type="character" w:customStyle="1" w:styleId="WW8Num4z0">
    <w:name w:val="WW8Num4z0"/>
    <w:rsid w:val="00EC2AEA"/>
  </w:style>
  <w:style w:type="character" w:customStyle="1" w:styleId="WW8Num4z1">
    <w:name w:val="WW8Num4z1"/>
    <w:rsid w:val="00EC2AEA"/>
  </w:style>
  <w:style w:type="character" w:customStyle="1" w:styleId="WW8Num4z2">
    <w:name w:val="WW8Num4z2"/>
    <w:rsid w:val="00EC2AEA"/>
  </w:style>
  <w:style w:type="character" w:customStyle="1" w:styleId="WW8Num4z3">
    <w:name w:val="WW8Num4z3"/>
    <w:rsid w:val="00EC2AEA"/>
  </w:style>
  <w:style w:type="character" w:customStyle="1" w:styleId="WW8Num4z4">
    <w:name w:val="WW8Num4z4"/>
    <w:rsid w:val="00EC2AEA"/>
  </w:style>
  <w:style w:type="character" w:customStyle="1" w:styleId="WW8Num4z5">
    <w:name w:val="WW8Num4z5"/>
    <w:rsid w:val="00EC2AEA"/>
  </w:style>
  <w:style w:type="character" w:customStyle="1" w:styleId="WW8Num4z6">
    <w:name w:val="WW8Num4z6"/>
    <w:rsid w:val="00EC2AEA"/>
  </w:style>
  <w:style w:type="character" w:customStyle="1" w:styleId="WW8Num4z7">
    <w:name w:val="WW8Num4z7"/>
    <w:rsid w:val="00EC2AEA"/>
  </w:style>
  <w:style w:type="character" w:customStyle="1" w:styleId="WW8Num4z8">
    <w:name w:val="WW8Num4z8"/>
    <w:rsid w:val="00EC2AEA"/>
  </w:style>
  <w:style w:type="character" w:customStyle="1" w:styleId="WW8Num5z0">
    <w:name w:val="WW8Num5z0"/>
    <w:rsid w:val="00EC2AEA"/>
  </w:style>
  <w:style w:type="character" w:customStyle="1" w:styleId="WW8Num5z1">
    <w:name w:val="WW8Num5z1"/>
    <w:rsid w:val="00EC2AEA"/>
  </w:style>
  <w:style w:type="character" w:customStyle="1" w:styleId="WW8Num5z2">
    <w:name w:val="WW8Num5z2"/>
    <w:rsid w:val="00EC2AEA"/>
  </w:style>
  <w:style w:type="character" w:customStyle="1" w:styleId="WW8Num5z3">
    <w:name w:val="WW8Num5z3"/>
    <w:rsid w:val="00EC2AEA"/>
  </w:style>
  <w:style w:type="character" w:customStyle="1" w:styleId="WW8Num5z4">
    <w:name w:val="WW8Num5z4"/>
    <w:rsid w:val="00EC2AEA"/>
  </w:style>
  <w:style w:type="character" w:customStyle="1" w:styleId="WW8Num5z5">
    <w:name w:val="WW8Num5z5"/>
    <w:rsid w:val="00EC2AEA"/>
  </w:style>
  <w:style w:type="character" w:customStyle="1" w:styleId="WW8Num5z6">
    <w:name w:val="WW8Num5z6"/>
    <w:rsid w:val="00EC2AEA"/>
  </w:style>
  <w:style w:type="character" w:customStyle="1" w:styleId="WW8Num5z7">
    <w:name w:val="WW8Num5z7"/>
    <w:rsid w:val="00EC2AEA"/>
  </w:style>
  <w:style w:type="character" w:customStyle="1" w:styleId="WW8Num5z8">
    <w:name w:val="WW8Num5z8"/>
    <w:rsid w:val="00EC2AEA"/>
  </w:style>
  <w:style w:type="character" w:customStyle="1" w:styleId="WW8Num6z0">
    <w:name w:val="WW8Num6z0"/>
    <w:rsid w:val="00EC2AEA"/>
    <w:rPr>
      <w:rFonts w:ascii="Symbol" w:hAnsi="Symbol" w:cs="OpenSymbol"/>
    </w:rPr>
  </w:style>
  <w:style w:type="character" w:customStyle="1" w:styleId="WW8Num7z0">
    <w:name w:val="WW8Num7z0"/>
    <w:rsid w:val="00EC2AEA"/>
    <w:rPr>
      <w:rFonts w:hint="default"/>
      <w:i w:val="0"/>
      <w:iCs/>
      <w:color w:val="000000"/>
    </w:rPr>
  </w:style>
  <w:style w:type="character" w:customStyle="1" w:styleId="WW8Num7z1">
    <w:name w:val="WW8Num7z1"/>
    <w:rsid w:val="00EC2AEA"/>
  </w:style>
  <w:style w:type="character" w:customStyle="1" w:styleId="WW8Num7z2">
    <w:name w:val="WW8Num7z2"/>
    <w:rsid w:val="00EC2AEA"/>
  </w:style>
  <w:style w:type="character" w:customStyle="1" w:styleId="WW8Num7z3">
    <w:name w:val="WW8Num7z3"/>
    <w:rsid w:val="00EC2AEA"/>
  </w:style>
  <w:style w:type="character" w:customStyle="1" w:styleId="WW8Num7z4">
    <w:name w:val="WW8Num7z4"/>
    <w:rsid w:val="00EC2AEA"/>
  </w:style>
  <w:style w:type="character" w:customStyle="1" w:styleId="WW8Num7z5">
    <w:name w:val="WW8Num7z5"/>
    <w:rsid w:val="00EC2AEA"/>
  </w:style>
  <w:style w:type="character" w:customStyle="1" w:styleId="WW8Num7z6">
    <w:name w:val="WW8Num7z6"/>
    <w:rsid w:val="00EC2AEA"/>
  </w:style>
  <w:style w:type="character" w:customStyle="1" w:styleId="WW8Num7z7">
    <w:name w:val="WW8Num7z7"/>
    <w:rsid w:val="00EC2AEA"/>
  </w:style>
  <w:style w:type="character" w:customStyle="1" w:styleId="WW8Num7z8">
    <w:name w:val="WW8Num7z8"/>
    <w:rsid w:val="00EC2AEA"/>
  </w:style>
  <w:style w:type="character" w:customStyle="1" w:styleId="WW8Num8z0">
    <w:name w:val="WW8Num8z0"/>
    <w:rsid w:val="00EC2AEA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8z1">
    <w:name w:val="WW8Num8z1"/>
    <w:rsid w:val="00EC2AEA"/>
    <w:rPr>
      <w:rFonts w:ascii="Courier New" w:hAnsi="Courier New" w:cs="Courier New" w:hint="default"/>
    </w:rPr>
  </w:style>
  <w:style w:type="character" w:customStyle="1" w:styleId="WW8Num8z2">
    <w:name w:val="WW8Num8z2"/>
    <w:rsid w:val="00EC2AEA"/>
    <w:rPr>
      <w:rFonts w:ascii="Wingdings" w:hAnsi="Wingdings" w:cs="Wingdings" w:hint="default"/>
    </w:rPr>
  </w:style>
  <w:style w:type="character" w:customStyle="1" w:styleId="WW8Num9z0">
    <w:name w:val="WW8Num9z0"/>
    <w:rsid w:val="00EC2AEA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9z1">
    <w:name w:val="WW8Num9z1"/>
    <w:rsid w:val="00EC2AEA"/>
    <w:rPr>
      <w:rFonts w:ascii="Courier New" w:hAnsi="Courier New" w:cs="Courier New" w:hint="default"/>
    </w:rPr>
  </w:style>
  <w:style w:type="character" w:customStyle="1" w:styleId="WW8Num9z2">
    <w:name w:val="WW8Num9z2"/>
    <w:rsid w:val="00EC2AEA"/>
    <w:rPr>
      <w:rFonts w:ascii="Wingdings" w:hAnsi="Wingdings" w:cs="Wingdings" w:hint="default"/>
    </w:rPr>
  </w:style>
  <w:style w:type="character" w:customStyle="1" w:styleId="WW8Num10z0">
    <w:name w:val="WW8Num10z0"/>
    <w:rsid w:val="00EC2AEA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10z1">
    <w:name w:val="WW8Num10z1"/>
    <w:rsid w:val="00EC2AEA"/>
    <w:rPr>
      <w:rFonts w:ascii="Courier New" w:hAnsi="Courier New" w:cs="Courier New" w:hint="default"/>
    </w:rPr>
  </w:style>
  <w:style w:type="character" w:customStyle="1" w:styleId="WW8Num10z2">
    <w:name w:val="WW8Num10z2"/>
    <w:rsid w:val="00EC2AEA"/>
    <w:rPr>
      <w:rFonts w:ascii="Wingdings" w:hAnsi="Wingdings" w:cs="Wingdings" w:hint="default"/>
    </w:rPr>
  </w:style>
  <w:style w:type="character" w:customStyle="1" w:styleId="WW8Num11z0">
    <w:name w:val="WW8Num11z0"/>
    <w:rsid w:val="00EC2AEA"/>
    <w:rPr>
      <w:rFonts w:ascii="Symbol" w:hAnsi="Symbol" w:cs="Symbol" w:hint="default"/>
    </w:rPr>
  </w:style>
  <w:style w:type="character" w:customStyle="1" w:styleId="WW8Num11z1">
    <w:name w:val="WW8Num11z1"/>
    <w:rsid w:val="00EC2AEA"/>
    <w:rPr>
      <w:rFonts w:ascii="Courier New" w:hAnsi="Courier New" w:cs="Courier New" w:hint="default"/>
    </w:rPr>
  </w:style>
  <w:style w:type="character" w:customStyle="1" w:styleId="WW8Num11z2">
    <w:name w:val="WW8Num11z2"/>
    <w:rsid w:val="00EC2AEA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EC2AEA"/>
  </w:style>
  <w:style w:type="character" w:customStyle="1" w:styleId="24">
    <w:name w:val="Основной шрифт абзаца2"/>
    <w:rsid w:val="00EC2AEA"/>
  </w:style>
  <w:style w:type="character" w:customStyle="1" w:styleId="12">
    <w:name w:val="Номер страницы1"/>
    <w:basedOn w:val="24"/>
    <w:rsid w:val="00EC2AEA"/>
  </w:style>
  <w:style w:type="character" w:customStyle="1" w:styleId="a8">
    <w:name w:val="Название Знак"/>
    <w:rsid w:val="00EC2AEA"/>
    <w:rPr>
      <w:rFonts w:ascii="Cambria" w:hAnsi="Cambria" w:cs="Cambria"/>
      <w:b/>
      <w:bCs/>
      <w:kern w:val="1"/>
      <w:sz w:val="32"/>
      <w:szCs w:val="32"/>
    </w:rPr>
  </w:style>
  <w:style w:type="character" w:customStyle="1" w:styleId="a9">
    <w:name w:val="Подзаголовок Знак"/>
    <w:rsid w:val="00EC2AEA"/>
    <w:rPr>
      <w:rFonts w:ascii="Cambria" w:hAnsi="Cambria" w:cs="Cambria"/>
      <w:sz w:val="24"/>
      <w:szCs w:val="24"/>
    </w:rPr>
  </w:style>
  <w:style w:type="character" w:styleId="aa">
    <w:name w:val="Strong"/>
    <w:qFormat/>
    <w:rsid w:val="00EC2AEA"/>
    <w:rPr>
      <w:b/>
      <w:bCs/>
    </w:rPr>
  </w:style>
  <w:style w:type="character" w:styleId="ab">
    <w:name w:val="Emphasis"/>
    <w:qFormat/>
    <w:rsid w:val="00EC2AEA"/>
    <w:rPr>
      <w:i/>
      <w:iCs/>
    </w:rPr>
  </w:style>
  <w:style w:type="character" w:customStyle="1" w:styleId="25">
    <w:name w:val="Цитата 2 Знак"/>
    <w:rsid w:val="00EC2AEA"/>
    <w:rPr>
      <w:i/>
      <w:iCs/>
      <w:color w:val="000000"/>
      <w:sz w:val="24"/>
      <w:szCs w:val="24"/>
    </w:rPr>
  </w:style>
  <w:style w:type="character" w:customStyle="1" w:styleId="ac">
    <w:name w:val="Выделенная цитата Знак"/>
    <w:rsid w:val="00EC2AEA"/>
    <w:rPr>
      <w:b/>
      <w:bCs/>
      <w:i/>
      <w:iCs/>
      <w:color w:val="4F81BD"/>
      <w:sz w:val="24"/>
      <w:szCs w:val="24"/>
    </w:rPr>
  </w:style>
  <w:style w:type="character" w:customStyle="1" w:styleId="13">
    <w:name w:val="Слабое выделение1"/>
    <w:rsid w:val="00EC2AEA"/>
    <w:rPr>
      <w:i/>
      <w:iCs/>
      <w:color w:val="808080"/>
    </w:rPr>
  </w:style>
  <w:style w:type="character" w:customStyle="1" w:styleId="14">
    <w:name w:val="Сильное выделение1"/>
    <w:rsid w:val="00EC2AEA"/>
    <w:rPr>
      <w:b/>
      <w:bCs/>
      <w:i/>
      <w:iCs/>
      <w:color w:val="4F81BD"/>
    </w:rPr>
  </w:style>
  <w:style w:type="character" w:customStyle="1" w:styleId="15">
    <w:name w:val="Слабая ссылка1"/>
    <w:rsid w:val="00EC2AEA"/>
    <w:rPr>
      <w:smallCaps/>
      <w:color w:val="C0504D"/>
      <w:u w:val="single"/>
    </w:rPr>
  </w:style>
  <w:style w:type="character" w:customStyle="1" w:styleId="16">
    <w:name w:val="Сильная ссылка1"/>
    <w:rsid w:val="00EC2AEA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rsid w:val="00EC2AEA"/>
    <w:rPr>
      <w:b/>
      <w:bCs/>
      <w:smallCaps/>
      <w:spacing w:val="5"/>
    </w:rPr>
  </w:style>
  <w:style w:type="character" w:customStyle="1" w:styleId="ad">
    <w:name w:val="Нижний колонтитул Знак"/>
    <w:qFormat/>
    <w:rsid w:val="00EC2AEA"/>
    <w:rPr>
      <w:sz w:val="24"/>
      <w:szCs w:val="24"/>
    </w:rPr>
  </w:style>
  <w:style w:type="character" w:customStyle="1" w:styleId="ae">
    <w:name w:val="Верхний колонтитул Знак"/>
    <w:qFormat/>
    <w:rsid w:val="00EC2AEA"/>
    <w:rPr>
      <w:sz w:val="24"/>
      <w:szCs w:val="24"/>
    </w:rPr>
  </w:style>
  <w:style w:type="character" w:styleId="af">
    <w:name w:val="Hyperlink"/>
    <w:rsid w:val="00EC2AEA"/>
    <w:rPr>
      <w:color w:val="0000FF"/>
      <w:u w:val="single"/>
    </w:rPr>
  </w:style>
  <w:style w:type="character" w:customStyle="1" w:styleId="apple-tab-span">
    <w:name w:val="apple-tab-span"/>
    <w:basedOn w:val="24"/>
    <w:rsid w:val="00EC2AEA"/>
  </w:style>
  <w:style w:type="character" w:customStyle="1" w:styleId="af0">
    <w:name w:val="Символ сноски"/>
    <w:rsid w:val="00EC2AEA"/>
  </w:style>
  <w:style w:type="character" w:customStyle="1" w:styleId="18">
    <w:name w:val="Знак сноски1"/>
    <w:rsid w:val="00EC2AEA"/>
    <w:rPr>
      <w:vertAlign w:val="superscript"/>
    </w:rPr>
  </w:style>
  <w:style w:type="character" w:customStyle="1" w:styleId="af1">
    <w:name w:val="Маркеры списка"/>
    <w:rsid w:val="00EC2AEA"/>
    <w:rPr>
      <w:rFonts w:ascii="OpenSymbol" w:eastAsia="OpenSymbol" w:hAnsi="OpenSymbol" w:cs="OpenSymbol"/>
    </w:rPr>
  </w:style>
  <w:style w:type="character" w:customStyle="1" w:styleId="af2">
    <w:name w:val="Символы концевой сноски"/>
    <w:rsid w:val="00EC2AEA"/>
    <w:rPr>
      <w:vertAlign w:val="superscript"/>
    </w:rPr>
  </w:style>
  <w:style w:type="character" w:customStyle="1" w:styleId="WW-">
    <w:name w:val="WW-Символы концевой сноски"/>
    <w:rsid w:val="00EC2AEA"/>
  </w:style>
  <w:style w:type="character" w:styleId="af3">
    <w:name w:val="footnote reference"/>
    <w:rsid w:val="00EC2AEA"/>
    <w:rPr>
      <w:vertAlign w:val="superscript"/>
    </w:rPr>
  </w:style>
  <w:style w:type="character" w:styleId="af4">
    <w:name w:val="endnote reference"/>
    <w:rsid w:val="00EC2AEA"/>
    <w:rPr>
      <w:vertAlign w:val="superscript"/>
    </w:rPr>
  </w:style>
  <w:style w:type="paragraph" w:customStyle="1" w:styleId="26">
    <w:name w:val="Заголовок2"/>
    <w:basedOn w:val="a"/>
    <w:next w:val="a0"/>
    <w:rsid w:val="00EC2AEA"/>
    <w:pPr>
      <w:keepNext/>
      <w:spacing w:before="240" w:after="120"/>
    </w:pPr>
    <w:rPr>
      <w:rFonts w:ascii="Arial" w:eastAsia="Microsoft YaHei" w:hAnsi="Arial"/>
      <w:kern w:val="0"/>
      <w:sz w:val="28"/>
      <w:szCs w:val="28"/>
      <w:lang w:eastAsia="ar-SA" w:bidi="ar-SA"/>
    </w:rPr>
  </w:style>
  <w:style w:type="paragraph" w:customStyle="1" w:styleId="19">
    <w:name w:val="Название1"/>
    <w:basedOn w:val="a"/>
    <w:rsid w:val="00EC2AEA"/>
    <w:pPr>
      <w:suppressLineNumbers/>
      <w:spacing w:before="120" w:after="120"/>
    </w:pPr>
    <w:rPr>
      <w:rFonts w:ascii="Times New Roman" w:eastAsia="Times New Roman" w:hAnsi="Times New Roman"/>
      <w:i/>
      <w:iCs/>
      <w:kern w:val="0"/>
      <w:lang w:eastAsia="ar-SA" w:bidi="ar-SA"/>
    </w:rPr>
  </w:style>
  <w:style w:type="paragraph" w:customStyle="1" w:styleId="27">
    <w:name w:val="Указатель2"/>
    <w:basedOn w:val="a"/>
    <w:rsid w:val="00EC2AEA"/>
    <w:pPr>
      <w:suppressLineNumbers/>
    </w:pPr>
    <w:rPr>
      <w:rFonts w:ascii="Times New Roman" w:eastAsia="Times New Roman" w:hAnsi="Times New Roman"/>
      <w:kern w:val="0"/>
      <w:lang w:eastAsia="ar-SA" w:bidi="ar-SA"/>
    </w:rPr>
  </w:style>
  <w:style w:type="paragraph" w:customStyle="1" w:styleId="1a">
    <w:name w:val="Заголовок1"/>
    <w:basedOn w:val="a"/>
    <w:next w:val="a0"/>
    <w:qFormat/>
    <w:rsid w:val="00EC2AEA"/>
    <w:pPr>
      <w:keepNext/>
      <w:spacing w:before="240" w:after="120"/>
    </w:pPr>
    <w:rPr>
      <w:rFonts w:ascii="Arial" w:eastAsia="Microsoft YaHei" w:hAnsi="Arial"/>
      <w:kern w:val="0"/>
      <w:sz w:val="28"/>
      <w:szCs w:val="28"/>
      <w:lang w:eastAsia="ar-SA" w:bidi="ar-SA"/>
    </w:rPr>
  </w:style>
  <w:style w:type="paragraph" w:customStyle="1" w:styleId="1b">
    <w:name w:val="Указатель1"/>
    <w:basedOn w:val="a"/>
    <w:rsid w:val="00EC2AEA"/>
    <w:pPr>
      <w:suppressLineNumbers/>
    </w:pPr>
    <w:rPr>
      <w:rFonts w:ascii="Times New Roman" w:eastAsia="Times New Roman" w:hAnsi="Times New Roman"/>
      <w:kern w:val="0"/>
      <w:lang w:eastAsia="ar-SA" w:bidi="ar-SA"/>
    </w:rPr>
  </w:style>
  <w:style w:type="paragraph" w:styleId="af5">
    <w:name w:val="header"/>
    <w:basedOn w:val="a"/>
    <w:link w:val="1c"/>
    <w:rsid w:val="00EC2AEA"/>
    <w:pPr>
      <w:suppressLineNumbers/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1c">
    <w:name w:val="Верхний колонтитул Знак1"/>
    <w:basedOn w:val="a1"/>
    <w:link w:val="af5"/>
    <w:rsid w:val="00EC2AEA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d">
    <w:name w:val="Название объекта1"/>
    <w:basedOn w:val="a"/>
    <w:rsid w:val="00EC2AEA"/>
    <w:rPr>
      <w:rFonts w:ascii="Times New Roman" w:eastAsia="Times New Roman" w:hAnsi="Times New Roman" w:cs="Times New Roman"/>
      <w:b/>
      <w:bCs/>
      <w:kern w:val="0"/>
      <w:sz w:val="20"/>
      <w:szCs w:val="20"/>
      <w:lang w:eastAsia="ar-SA" w:bidi="ar-SA"/>
    </w:rPr>
  </w:style>
  <w:style w:type="paragraph" w:styleId="af6">
    <w:name w:val="Subtitle"/>
    <w:basedOn w:val="a"/>
    <w:next w:val="a0"/>
    <w:link w:val="1e"/>
    <w:qFormat/>
    <w:rsid w:val="00EC2AEA"/>
    <w:pPr>
      <w:spacing w:after="60"/>
      <w:jc w:val="center"/>
    </w:pPr>
    <w:rPr>
      <w:rFonts w:ascii="Cambria" w:eastAsia="Times New Roman" w:hAnsi="Cambria" w:cs="Cambria"/>
      <w:i/>
      <w:iCs/>
      <w:kern w:val="0"/>
      <w:sz w:val="28"/>
      <w:szCs w:val="28"/>
      <w:lang w:eastAsia="ar-SA" w:bidi="ar-SA"/>
    </w:rPr>
  </w:style>
  <w:style w:type="character" w:customStyle="1" w:styleId="1e">
    <w:name w:val="Подзаголовок Знак1"/>
    <w:basedOn w:val="a1"/>
    <w:link w:val="af6"/>
    <w:rsid w:val="00EC2AEA"/>
    <w:rPr>
      <w:rFonts w:ascii="Cambria" w:eastAsia="Times New Roman" w:hAnsi="Cambria" w:cs="Cambria"/>
      <w:i/>
      <w:iCs/>
      <w:kern w:val="0"/>
      <w:sz w:val="28"/>
      <w:szCs w:val="28"/>
      <w:lang w:eastAsia="ar-SA" w:bidi="ar-SA"/>
    </w:rPr>
  </w:style>
  <w:style w:type="paragraph" w:customStyle="1" w:styleId="1f">
    <w:name w:val="Без интервала1"/>
    <w:rsid w:val="00EC2AEA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f0">
    <w:name w:val="Абзац списка1"/>
    <w:basedOn w:val="a"/>
    <w:qFormat/>
    <w:rsid w:val="00EC2AEA"/>
    <w:pPr>
      <w:ind w:left="567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210">
    <w:name w:val="Цитата 21"/>
    <w:basedOn w:val="a"/>
    <w:rsid w:val="00EC2AEA"/>
    <w:rPr>
      <w:rFonts w:ascii="Times New Roman" w:eastAsia="Times New Roman" w:hAnsi="Times New Roman" w:cs="Times New Roman"/>
      <w:i/>
      <w:iCs/>
      <w:color w:val="000000"/>
      <w:kern w:val="0"/>
      <w:lang w:eastAsia="ar-SA" w:bidi="ar-SA"/>
    </w:rPr>
  </w:style>
  <w:style w:type="paragraph" w:customStyle="1" w:styleId="1f1">
    <w:name w:val="Выделенная цитата1"/>
    <w:basedOn w:val="a"/>
    <w:rsid w:val="00EC2AEA"/>
    <w:pPr>
      <w:pBdr>
        <w:bottom w:val="single" w:sz="4" w:space="4" w:color="808080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0"/>
      <w:lang w:eastAsia="ar-SA" w:bidi="ar-SA"/>
    </w:rPr>
  </w:style>
  <w:style w:type="paragraph" w:styleId="af7">
    <w:name w:val="TOC Heading"/>
    <w:basedOn w:val="1"/>
    <w:qFormat/>
    <w:rsid w:val="00EC2AEA"/>
    <w:pPr>
      <w:numPr>
        <w:numId w:val="0"/>
      </w:numPr>
      <w:suppressLineNumbers/>
      <w:suppressAutoHyphens w:val="0"/>
      <w:spacing w:before="240" w:after="60" w:line="100" w:lineRule="atLeast"/>
      <w:ind w:right="0"/>
      <w:jc w:val="left"/>
    </w:pPr>
    <w:rPr>
      <w:rFonts w:ascii="Cambria" w:hAnsi="Cambria" w:cs="Cambria"/>
    </w:rPr>
  </w:style>
  <w:style w:type="paragraph" w:styleId="af8">
    <w:name w:val="footer"/>
    <w:basedOn w:val="a"/>
    <w:link w:val="1f2"/>
    <w:rsid w:val="00EC2AEA"/>
    <w:pPr>
      <w:suppressLineNumbers/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1f2">
    <w:name w:val="Нижний колонтитул Знак1"/>
    <w:basedOn w:val="a1"/>
    <w:link w:val="af8"/>
    <w:rsid w:val="00EC2AEA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f3">
    <w:name w:val="Обычный (Интернет)1"/>
    <w:basedOn w:val="a"/>
    <w:rsid w:val="00EC2AEA"/>
    <w:pPr>
      <w:spacing w:before="100" w:after="10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Default">
    <w:name w:val="Default"/>
    <w:qFormat/>
    <w:rsid w:val="00EC2AEA"/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customStyle="1" w:styleId="af9">
    <w:name w:val="Содержимое таблицы"/>
    <w:basedOn w:val="a"/>
    <w:qFormat/>
    <w:rsid w:val="00EC2AEA"/>
    <w:pPr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fa">
    <w:name w:val="footnote text"/>
    <w:basedOn w:val="a"/>
    <w:link w:val="afb"/>
    <w:rsid w:val="00EC2AEA"/>
    <w:pPr>
      <w:suppressLineNumbers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fb">
    <w:name w:val="Текст сноски Знак"/>
    <w:basedOn w:val="a1"/>
    <w:link w:val="afa"/>
    <w:rsid w:val="00EC2AEA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footnotedescription">
    <w:name w:val="footnote description"/>
    <w:next w:val="a"/>
    <w:rsid w:val="00EC2AEA"/>
    <w:pPr>
      <w:spacing w:line="276" w:lineRule="auto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 w:bidi="ar-SA"/>
    </w:rPr>
  </w:style>
  <w:style w:type="paragraph" w:customStyle="1" w:styleId="afc">
    <w:name w:val="Заголовок таблицы"/>
    <w:basedOn w:val="af9"/>
    <w:rsid w:val="00EC2AEA"/>
    <w:pPr>
      <w:jc w:val="center"/>
    </w:pPr>
    <w:rPr>
      <w:b/>
      <w:bCs/>
    </w:rPr>
  </w:style>
  <w:style w:type="character" w:customStyle="1" w:styleId="afd">
    <w:name w:val="Основной текст Знак"/>
    <w:basedOn w:val="a1"/>
    <w:qFormat/>
    <w:rsid w:val="00521560"/>
  </w:style>
  <w:style w:type="character" w:customStyle="1" w:styleId="-">
    <w:name w:val="Интернет-ссылка"/>
    <w:basedOn w:val="a1"/>
    <w:unhideWhenUsed/>
    <w:rsid w:val="00521560"/>
    <w:rPr>
      <w:color w:val="0563C1" w:themeColor="hyperlink"/>
      <w:u w:val="single"/>
    </w:rPr>
  </w:style>
  <w:style w:type="character" w:customStyle="1" w:styleId="afe">
    <w:name w:val="Текст выноски Знак"/>
    <w:basedOn w:val="a1"/>
    <w:link w:val="aff"/>
    <w:uiPriority w:val="99"/>
    <w:qFormat/>
    <w:rsid w:val="00521560"/>
    <w:rPr>
      <w:rFonts w:ascii="Tahoma" w:hAnsi="Tahoma" w:cs="Tahoma"/>
      <w:sz w:val="16"/>
      <w:szCs w:val="16"/>
    </w:rPr>
  </w:style>
  <w:style w:type="character" w:customStyle="1" w:styleId="aff0">
    <w:name w:val="Посещённая гиперссылка"/>
    <w:basedOn w:val="a1"/>
    <w:uiPriority w:val="99"/>
    <w:semiHidden/>
    <w:unhideWhenUsed/>
    <w:rsid w:val="00521560"/>
    <w:rPr>
      <w:color w:val="954F72" w:themeColor="followedHyperlink"/>
      <w:u w:val="single"/>
    </w:rPr>
  </w:style>
  <w:style w:type="paragraph" w:customStyle="1" w:styleId="aff1">
    <w:name w:val="Колонтитул"/>
    <w:basedOn w:val="a"/>
    <w:link w:val="aff2"/>
    <w:qFormat/>
    <w:rsid w:val="00521560"/>
    <w:pPr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3">
    <w:name w:val="List Paragraph"/>
    <w:basedOn w:val="a"/>
    <w:uiPriority w:val="34"/>
    <w:qFormat/>
    <w:rsid w:val="0052156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">
    <w:name w:val="Balloon Text"/>
    <w:basedOn w:val="a"/>
    <w:link w:val="afe"/>
    <w:uiPriority w:val="99"/>
    <w:unhideWhenUsed/>
    <w:qFormat/>
    <w:rsid w:val="00521560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1"/>
    <w:uiPriority w:val="99"/>
    <w:semiHidden/>
    <w:rsid w:val="00521560"/>
    <w:rPr>
      <w:rFonts w:ascii="Segoe UI" w:hAnsi="Segoe UI" w:cs="Mangal"/>
      <w:sz w:val="18"/>
      <w:szCs w:val="16"/>
    </w:rPr>
  </w:style>
  <w:style w:type="numbering" w:customStyle="1" w:styleId="31">
    <w:name w:val="Список 31"/>
    <w:qFormat/>
    <w:rsid w:val="00521560"/>
  </w:style>
  <w:style w:type="numbering" w:customStyle="1" w:styleId="41">
    <w:name w:val="Список 41"/>
    <w:qFormat/>
    <w:rsid w:val="00521560"/>
  </w:style>
  <w:style w:type="numbering" w:customStyle="1" w:styleId="51">
    <w:name w:val="Список 51"/>
    <w:qFormat/>
    <w:rsid w:val="00521560"/>
  </w:style>
  <w:style w:type="numbering" w:customStyle="1" w:styleId="List6">
    <w:name w:val="List 6"/>
    <w:qFormat/>
    <w:rsid w:val="00521560"/>
  </w:style>
  <w:style w:type="table" w:styleId="aff4">
    <w:name w:val="Table Grid"/>
    <w:basedOn w:val="a2"/>
    <w:uiPriority w:val="59"/>
    <w:rsid w:val="00521560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basedOn w:val="a1"/>
    <w:link w:val="82"/>
    <w:qFormat/>
    <w:rsid w:val="00FA6DF7"/>
    <w:rPr>
      <w:rFonts w:ascii="Times New Roman" w:eastAsia="Times New Roman" w:hAnsi="Times New Roman" w:cs="Times New Roman"/>
      <w:sz w:val="36"/>
      <w:szCs w:val="36"/>
    </w:rPr>
  </w:style>
  <w:style w:type="paragraph" w:customStyle="1" w:styleId="82">
    <w:name w:val="Основной текст (8)"/>
    <w:basedOn w:val="a"/>
    <w:link w:val="81"/>
    <w:qFormat/>
    <w:rsid w:val="00FA6DF7"/>
    <w:pPr>
      <w:widowControl w:val="0"/>
      <w:spacing w:before="120" w:line="499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f5">
    <w:name w:val="Текст примечания Знак"/>
    <w:basedOn w:val="a1"/>
    <w:link w:val="aff6"/>
    <w:qFormat/>
    <w:rsid w:val="00FA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1"/>
    <w:qFormat/>
    <w:rsid w:val="00FA6DF7"/>
  </w:style>
  <w:style w:type="character" w:customStyle="1" w:styleId="aff8">
    <w:name w:val="Основной текст_"/>
    <w:basedOn w:val="a1"/>
    <w:link w:val="1f5"/>
    <w:qFormat/>
    <w:rsid w:val="00FA6DF7"/>
    <w:rPr>
      <w:rFonts w:ascii="Times New Roman" w:eastAsia="Times New Roman" w:hAnsi="Times New Roman" w:cs="Times New Roman"/>
    </w:rPr>
  </w:style>
  <w:style w:type="character" w:customStyle="1" w:styleId="22">
    <w:name w:val="Заголовок №2_"/>
    <w:basedOn w:val="a1"/>
    <w:link w:val="21"/>
    <w:qFormat/>
    <w:rsid w:val="00FA6DF7"/>
    <w:rPr>
      <w:rFonts w:ascii="Times New Roman" w:eastAsia="Times New Roman" w:hAnsi="Times New Roman" w:cs="Times New Roman"/>
      <w:color w:val="1C1C1C"/>
      <w:sz w:val="30"/>
      <w:szCs w:val="30"/>
    </w:rPr>
  </w:style>
  <w:style w:type="character" w:customStyle="1" w:styleId="32">
    <w:name w:val="Заголовок №3_"/>
    <w:basedOn w:val="a1"/>
    <w:link w:val="33"/>
    <w:qFormat/>
    <w:rsid w:val="00FA6DF7"/>
    <w:rPr>
      <w:rFonts w:ascii="Times New Roman" w:eastAsia="Times New Roman" w:hAnsi="Times New Roman" w:cs="Times New Roman"/>
      <w:b/>
      <w:bCs/>
    </w:rPr>
  </w:style>
  <w:style w:type="character" w:customStyle="1" w:styleId="28">
    <w:name w:val="Основной текст2"/>
    <w:basedOn w:val="a1"/>
    <w:qFormat/>
    <w:rsid w:val="00FA6D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 w:eastAsia="ru-RU" w:bidi="ru-RU"/>
    </w:rPr>
  </w:style>
  <w:style w:type="paragraph" w:styleId="aff6">
    <w:name w:val="annotation text"/>
    <w:basedOn w:val="a"/>
    <w:link w:val="aff5"/>
    <w:qFormat/>
    <w:rsid w:val="00FA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6">
    <w:name w:val="Текст примечания Знак1"/>
    <w:basedOn w:val="a1"/>
    <w:uiPriority w:val="99"/>
    <w:semiHidden/>
    <w:rsid w:val="00FA6DF7"/>
    <w:rPr>
      <w:rFonts w:cs="Mangal"/>
      <w:sz w:val="20"/>
      <w:szCs w:val="18"/>
    </w:rPr>
  </w:style>
  <w:style w:type="paragraph" w:customStyle="1" w:styleId="ConsPlusNormal">
    <w:name w:val="ConsPlusNormal"/>
    <w:qFormat/>
    <w:rsid w:val="00FA6DF7"/>
    <w:rPr>
      <w:rFonts w:ascii="Times New Roman" w:eastAsia="Calibri" w:hAnsi="Times New Roman" w:cs="Times New Roman"/>
      <w:kern w:val="0"/>
      <w:sz w:val="28"/>
      <w:szCs w:val="28"/>
      <w:lang w:eastAsia="ru-RU" w:bidi="ar-SA"/>
    </w:rPr>
  </w:style>
  <w:style w:type="paragraph" w:customStyle="1" w:styleId="1f5">
    <w:name w:val="Основной текст1"/>
    <w:basedOn w:val="a"/>
    <w:link w:val="aff8"/>
    <w:qFormat/>
    <w:rsid w:val="00FA6DF7"/>
    <w:pPr>
      <w:widowControl w:val="0"/>
      <w:spacing w:line="293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qFormat/>
    <w:rsid w:val="00FA6DF7"/>
    <w:pPr>
      <w:widowControl w:val="0"/>
      <w:spacing w:before="420" w:line="451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0">
    <w:name w:val="c0"/>
    <w:basedOn w:val="a"/>
    <w:qFormat/>
    <w:rsid w:val="00FA6DF7"/>
    <w:pPr>
      <w:spacing w:before="280" w:after="28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f9">
    <w:name w:val="No Spacing"/>
    <w:uiPriority w:val="1"/>
    <w:qFormat/>
    <w:rsid w:val="00FA6DF7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a">
    <w:name w:val="Содержимое врезки"/>
    <w:basedOn w:val="a"/>
    <w:qFormat/>
    <w:rsid w:val="00FA6DF7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f7">
    <w:name w:val="Обычный (веб)1"/>
    <w:basedOn w:val="a"/>
    <w:rsid w:val="0055684E"/>
    <w:pPr>
      <w:spacing w:before="100" w:after="100"/>
    </w:pPr>
    <w:rPr>
      <w:rFonts w:ascii="Times New Roman" w:eastAsia="Times New Roman" w:hAnsi="Times New Roman" w:cs="Times New Roman"/>
      <w:kern w:val="0"/>
      <w:lang w:eastAsia="ar-SA" w:bidi="ar-SA"/>
    </w:rPr>
  </w:style>
  <w:style w:type="numbering" w:customStyle="1" w:styleId="1f8">
    <w:name w:val="Нет списка1"/>
    <w:next w:val="a3"/>
    <w:uiPriority w:val="99"/>
    <w:semiHidden/>
    <w:unhideWhenUsed/>
    <w:rsid w:val="00AD6893"/>
  </w:style>
  <w:style w:type="paragraph" w:customStyle="1" w:styleId="Standard">
    <w:name w:val="Standard"/>
    <w:rsid w:val="00AD6893"/>
    <w:pPr>
      <w:autoSpaceDN w:val="0"/>
      <w:textAlignment w:val="baseline"/>
    </w:pPr>
    <w:rPr>
      <w:rFonts w:ascii="Times New Roman" w:eastAsia="Times New Roman" w:hAnsi="Times New Roman" w:cs="Times New Roman"/>
      <w:kern w:val="3"/>
      <w:lang w:eastAsia="ru-RU" w:bidi="ar-SA"/>
    </w:rPr>
  </w:style>
  <w:style w:type="paragraph" w:customStyle="1" w:styleId="Heading">
    <w:name w:val="Heading"/>
    <w:basedOn w:val="Standard"/>
    <w:next w:val="Textbody"/>
    <w:rsid w:val="00AD689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D6893"/>
    <w:pPr>
      <w:ind w:firstLine="709"/>
      <w:jc w:val="both"/>
    </w:pPr>
  </w:style>
  <w:style w:type="paragraph" w:customStyle="1" w:styleId="Index">
    <w:name w:val="Index"/>
    <w:basedOn w:val="Standard"/>
    <w:rsid w:val="00AD6893"/>
    <w:pPr>
      <w:suppressLineNumbers/>
    </w:pPr>
    <w:rPr>
      <w:rFonts w:cs="Lucida Sans"/>
    </w:rPr>
  </w:style>
  <w:style w:type="paragraph" w:styleId="29">
    <w:name w:val="Quote"/>
    <w:basedOn w:val="Standard"/>
    <w:link w:val="211"/>
    <w:rsid w:val="00AD6893"/>
    <w:rPr>
      <w:i/>
      <w:iCs/>
      <w:color w:val="000000"/>
    </w:rPr>
  </w:style>
  <w:style w:type="character" w:customStyle="1" w:styleId="211">
    <w:name w:val="Цитата 2 Знак1"/>
    <w:basedOn w:val="a1"/>
    <w:link w:val="29"/>
    <w:rsid w:val="00AD6893"/>
    <w:rPr>
      <w:rFonts w:ascii="Times New Roman" w:eastAsia="Times New Roman" w:hAnsi="Times New Roman" w:cs="Times New Roman"/>
      <w:i/>
      <w:iCs/>
      <w:color w:val="000000"/>
      <w:kern w:val="3"/>
      <w:lang w:eastAsia="ru-RU" w:bidi="ar-SA"/>
    </w:rPr>
  </w:style>
  <w:style w:type="paragraph" w:styleId="affb">
    <w:name w:val="Intense Quote"/>
    <w:basedOn w:val="Standard"/>
    <w:link w:val="1f9"/>
    <w:rsid w:val="00AD68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9">
    <w:name w:val="Выделенная цитата Знак1"/>
    <w:basedOn w:val="a1"/>
    <w:link w:val="affb"/>
    <w:rsid w:val="00AD6893"/>
    <w:rPr>
      <w:rFonts w:ascii="Times New Roman" w:eastAsia="Times New Roman" w:hAnsi="Times New Roman" w:cs="Times New Roman"/>
      <w:b/>
      <w:bCs/>
      <w:i/>
      <w:iCs/>
      <w:color w:val="4F81BD"/>
      <w:kern w:val="3"/>
      <w:lang w:eastAsia="ru-RU" w:bidi="ar-SA"/>
    </w:rPr>
  </w:style>
  <w:style w:type="paragraph" w:customStyle="1" w:styleId="ContentsHeading">
    <w:name w:val="Contents Heading"/>
    <w:basedOn w:val="1"/>
    <w:rsid w:val="00AD6893"/>
    <w:pPr>
      <w:numPr>
        <w:numId w:val="0"/>
      </w:numPr>
      <w:suppressLineNumbers/>
      <w:suppressAutoHyphens w:val="0"/>
      <w:autoSpaceDN w:val="0"/>
      <w:spacing w:before="240" w:after="60" w:line="240" w:lineRule="auto"/>
      <w:ind w:right="0"/>
      <w:jc w:val="left"/>
      <w:textAlignment w:val="baseline"/>
    </w:pPr>
    <w:rPr>
      <w:rFonts w:ascii="Cambria" w:hAnsi="Cambria" w:cs="F"/>
      <w:kern w:val="3"/>
      <w:lang w:eastAsia="ru-RU"/>
    </w:rPr>
  </w:style>
  <w:style w:type="paragraph" w:styleId="affc">
    <w:name w:val="Normal (Web)"/>
    <w:basedOn w:val="Standard"/>
    <w:rsid w:val="00AD6893"/>
    <w:pPr>
      <w:spacing w:before="100" w:after="100"/>
    </w:pPr>
  </w:style>
  <w:style w:type="character" w:customStyle="1" w:styleId="StrongEmphasis">
    <w:name w:val="Strong Emphasis"/>
    <w:basedOn w:val="a1"/>
    <w:rsid w:val="00AD6893"/>
    <w:rPr>
      <w:b/>
      <w:bCs/>
    </w:rPr>
  </w:style>
  <w:style w:type="character" w:styleId="affd">
    <w:name w:val="Subtle Emphasis"/>
    <w:basedOn w:val="a1"/>
    <w:rsid w:val="00AD6893"/>
    <w:rPr>
      <w:i/>
      <w:iCs/>
      <w:color w:val="808080"/>
    </w:rPr>
  </w:style>
  <w:style w:type="character" w:styleId="affe">
    <w:name w:val="Intense Emphasis"/>
    <w:basedOn w:val="a1"/>
    <w:rsid w:val="00AD6893"/>
    <w:rPr>
      <w:b/>
      <w:bCs/>
      <w:i/>
      <w:iCs/>
      <w:color w:val="4F81BD"/>
    </w:rPr>
  </w:style>
  <w:style w:type="character" w:styleId="afff">
    <w:name w:val="Subtle Reference"/>
    <w:basedOn w:val="a1"/>
    <w:rsid w:val="00AD6893"/>
    <w:rPr>
      <w:smallCaps/>
      <w:color w:val="C0504D"/>
      <w:u w:val="single"/>
    </w:rPr>
  </w:style>
  <w:style w:type="character" w:styleId="afff0">
    <w:name w:val="Intense Reference"/>
    <w:basedOn w:val="a1"/>
    <w:rsid w:val="00AD6893"/>
    <w:rPr>
      <w:b/>
      <w:bCs/>
      <w:smallCaps/>
      <w:color w:val="C0504D"/>
      <w:spacing w:val="5"/>
      <w:u w:val="single"/>
    </w:rPr>
  </w:style>
  <w:style w:type="character" w:styleId="afff1">
    <w:name w:val="Book Title"/>
    <w:basedOn w:val="a1"/>
    <w:rsid w:val="00AD6893"/>
    <w:rPr>
      <w:b/>
      <w:bCs/>
      <w:smallCaps/>
      <w:spacing w:val="5"/>
    </w:rPr>
  </w:style>
  <w:style w:type="character" w:customStyle="1" w:styleId="Internetlink">
    <w:name w:val="Internet link"/>
    <w:basedOn w:val="a1"/>
    <w:rsid w:val="00AD6893"/>
    <w:rPr>
      <w:color w:val="0000FF"/>
      <w:u w:val="single"/>
    </w:rPr>
  </w:style>
  <w:style w:type="character" w:customStyle="1" w:styleId="1fa">
    <w:name w:val="Неразрешенное упоминание1"/>
    <w:basedOn w:val="a1"/>
    <w:rsid w:val="00AD6893"/>
    <w:rPr>
      <w:color w:val="605E5C"/>
    </w:rPr>
  </w:style>
  <w:style w:type="character" w:styleId="afff2">
    <w:name w:val="FollowedHyperlink"/>
    <w:basedOn w:val="a1"/>
    <w:uiPriority w:val="99"/>
    <w:rsid w:val="00AD6893"/>
    <w:rPr>
      <w:color w:val="800080"/>
      <w:u w:val="single"/>
    </w:rPr>
  </w:style>
  <w:style w:type="numbering" w:customStyle="1" w:styleId="WWNum1">
    <w:name w:val="WWNum1"/>
    <w:basedOn w:val="a3"/>
    <w:rsid w:val="00AD6893"/>
    <w:pPr>
      <w:numPr>
        <w:numId w:val="2"/>
      </w:numPr>
    </w:pPr>
  </w:style>
  <w:style w:type="numbering" w:customStyle="1" w:styleId="WWNum2">
    <w:name w:val="WWNum2"/>
    <w:basedOn w:val="a3"/>
    <w:rsid w:val="00AD6893"/>
    <w:pPr>
      <w:numPr>
        <w:numId w:val="3"/>
      </w:numPr>
    </w:pPr>
  </w:style>
  <w:style w:type="numbering" w:customStyle="1" w:styleId="WWNum3">
    <w:name w:val="WWNum3"/>
    <w:basedOn w:val="a3"/>
    <w:rsid w:val="00AD6893"/>
    <w:pPr>
      <w:numPr>
        <w:numId w:val="4"/>
      </w:numPr>
    </w:pPr>
  </w:style>
  <w:style w:type="numbering" w:customStyle="1" w:styleId="WWNum4">
    <w:name w:val="WWNum4"/>
    <w:basedOn w:val="a3"/>
    <w:rsid w:val="00AD6893"/>
    <w:pPr>
      <w:numPr>
        <w:numId w:val="5"/>
      </w:numPr>
    </w:pPr>
  </w:style>
  <w:style w:type="numbering" w:customStyle="1" w:styleId="WWNum5">
    <w:name w:val="WWNum5"/>
    <w:basedOn w:val="a3"/>
    <w:rsid w:val="00AD6893"/>
    <w:pPr>
      <w:numPr>
        <w:numId w:val="6"/>
      </w:numPr>
    </w:pPr>
  </w:style>
  <w:style w:type="numbering" w:customStyle="1" w:styleId="2a">
    <w:name w:val="Нет списка2"/>
    <w:next w:val="a3"/>
    <w:uiPriority w:val="99"/>
    <w:semiHidden/>
    <w:unhideWhenUsed/>
    <w:rsid w:val="00AD6893"/>
  </w:style>
  <w:style w:type="character" w:customStyle="1" w:styleId="ListLabel1">
    <w:name w:val="ListLabel 1"/>
    <w:qFormat/>
    <w:rsid w:val="00AD6893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AD6893"/>
    <w:rPr>
      <w:rFonts w:ascii="Times New Roman" w:hAnsi="Times New Roman"/>
      <w:sz w:val="28"/>
      <w:szCs w:val="22"/>
    </w:rPr>
  </w:style>
  <w:style w:type="character" w:customStyle="1" w:styleId="ListLabel3">
    <w:name w:val="ListLabel 3"/>
    <w:qFormat/>
    <w:rsid w:val="00AD6893"/>
    <w:rPr>
      <w:sz w:val="28"/>
      <w:szCs w:val="28"/>
    </w:rPr>
  </w:style>
  <w:style w:type="character" w:customStyle="1" w:styleId="ListLabel4">
    <w:name w:val="ListLabel 4"/>
    <w:qFormat/>
    <w:rsid w:val="00AD6893"/>
    <w:rPr>
      <w:rFonts w:cs="Courier New"/>
    </w:rPr>
  </w:style>
  <w:style w:type="numbering" w:customStyle="1" w:styleId="311">
    <w:name w:val="Список 311"/>
    <w:rsid w:val="00AD6893"/>
  </w:style>
  <w:style w:type="numbering" w:customStyle="1" w:styleId="411">
    <w:name w:val="Список 411"/>
    <w:rsid w:val="00AD6893"/>
  </w:style>
  <w:style w:type="numbering" w:customStyle="1" w:styleId="511">
    <w:name w:val="Список 511"/>
    <w:rsid w:val="00AD6893"/>
  </w:style>
  <w:style w:type="numbering" w:customStyle="1" w:styleId="List61">
    <w:name w:val="List 61"/>
    <w:rsid w:val="00AD6893"/>
  </w:style>
  <w:style w:type="table" w:customStyle="1" w:styleId="1fb">
    <w:name w:val="Сетка таблицы1"/>
    <w:basedOn w:val="a2"/>
    <w:next w:val="aff4"/>
    <w:uiPriority w:val="59"/>
    <w:rsid w:val="00AD6893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596298"/>
  </w:style>
  <w:style w:type="table" w:customStyle="1" w:styleId="2b">
    <w:name w:val="Сетка таблицы2"/>
    <w:basedOn w:val="a2"/>
    <w:next w:val="aff4"/>
    <w:uiPriority w:val="59"/>
    <w:rsid w:val="0059629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Колонтитул_"/>
    <w:basedOn w:val="a1"/>
    <w:link w:val="aff1"/>
    <w:rsid w:val="0059629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c">
    <w:name w:val="Колонтитул (2)_"/>
    <w:basedOn w:val="a1"/>
    <w:link w:val="2d"/>
    <w:rsid w:val="005962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f8"/>
    <w:rsid w:val="00596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ff8"/>
    <w:rsid w:val="00596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Колонтитул (2)"/>
    <w:basedOn w:val="a"/>
    <w:link w:val="2c"/>
    <w:rsid w:val="00596298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styleId="afff3">
    <w:name w:val="annotation reference"/>
    <w:basedOn w:val="a1"/>
    <w:uiPriority w:val="99"/>
    <w:semiHidden/>
    <w:unhideWhenUsed/>
    <w:rsid w:val="000C32F1"/>
    <w:rPr>
      <w:sz w:val="16"/>
      <w:szCs w:val="16"/>
    </w:rPr>
  </w:style>
  <w:style w:type="paragraph" w:styleId="afff4">
    <w:name w:val="annotation subject"/>
    <w:basedOn w:val="aff6"/>
    <w:next w:val="aff6"/>
    <w:link w:val="afff5"/>
    <w:uiPriority w:val="99"/>
    <w:semiHidden/>
    <w:unhideWhenUsed/>
    <w:rsid w:val="000C32F1"/>
    <w:rPr>
      <w:rFonts w:ascii="Liberation Serif" w:eastAsia="NSimSun" w:hAnsi="Liberation Serif" w:cs="Mangal"/>
      <w:b/>
      <w:bCs/>
      <w:szCs w:val="18"/>
      <w:lang w:eastAsia="zh-CN"/>
    </w:rPr>
  </w:style>
  <w:style w:type="character" w:customStyle="1" w:styleId="afff5">
    <w:name w:val="Тема примечания Знак"/>
    <w:basedOn w:val="aff5"/>
    <w:link w:val="afff4"/>
    <w:uiPriority w:val="99"/>
    <w:semiHidden/>
    <w:rsid w:val="000C32F1"/>
    <w:rPr>
      <w:rFonts w:ascii="Times New Roman" w:eastAsia="Times New Roman" w:hAnsi="Times New Roman" w:cs="Mangal"/>
      <w:b/>
      <w:bCs/>
      <w:sz w:val="20"/>
      <w:szCs w:val="18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28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tub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poipkro.pskovedu.ru/course/view.php?id=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8412-B642-41EF-AF81-7E1EDA75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Комарова</cp:lastModifiedBy>
  <cp:revision>4</cp:revision>
  <dcterms:created xsi:type="dcterms:W3CDTF">2024-03-19T08:28:00Z</dcterms:created>
  <dcterms:modified xsi:type="dcterms:W3CDTF">2024-03-19T08:51:00Z</dcterms:modified>
  <dc:language>ru-RU</dc:language>
</cp:coreProperties>
</file>